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E" w:rsidRPr="0088581A" w:rsidRDefault="00BA167E">
      <w:pPr>
        <w:pStyle w:val="Heading1"/>
        <w:tabs>
          <w:tab w:val="left" w:pos="1887"/>
        </w:tabs>
        <w:spacing w:before="56"/>
        <w:ind w:left="46"/>
        <w:jc w:val="center"/>
        <w:rPr>
          <w:b w:val="0"/>
          <w:lang w:val="ru-RU"/>
        </w:rPr>
      </w:pPr>
      <w:r w:rsidRPr="0088581A">
        <w:rPr>
          <w:lang w:val="ru-RU"/>
        </w:rPr>
        <w:t>ДОГОВОР</w:t>
      </w:r>
      <w:r w:rsidRPr="0088581A">
        <w:rPr>
          <w:spacing w:val="-3"/>
          <w:lang w:val="ru-RU"/>
        </w:rPr>
        <w:t xml:space="preserve"> </w:t>
      </w:r>
      <w:r w:rsidRPr="0088581A">
        <w:rPr>
          <w:lang w:val="ru-RU"/>
        </w:rPr>
        <w:t>№</w:t>
      </w:r>
      <w:r w:rsidRPr="0088581A">
        <w:rPr>
          <w:spacing w:val="-1"/>
          <w:lang w:val="ru-RU"/>
        </w:rPr>
        <w:t xml:space="preserve"> </w:t>
      </w:r>
      <w:r w:rsidRPr="0088581A">
        <w:rPr>
          <w:b w:val="0"/>
          <w:u w:val="single"/>
          <w:lang w:val="ru-RU"/>
        </w:rPr>
        <w:t xml:space="preserve"> </w:t>
      </w:r>
      <w:r w:rsidRPr="0088581A">
        <w:rPr>
          <w:b w:val="0"/>
          <w:u w:val="single"/>
          <w:lang w:val="ru-RU"/>
        </w:rPr>
        <w:tab/>
      </w:r>
    </w:p>
    <w:p w:rsidR="00BA167E" w:rsidRPr="0088581A" w:rsidRDefault="00BA167E">
      <w:pPr>
        <w:ind w:left="3" w:right="8"/>
        <w:jc w:val="center"/>
        <w:rPr>
          <w:b/>
          <w:sz w:val="24"/>
          <w:lang w:val="ru-RU"/>
        </w:rPr>
      </w:pPr>
      <w:r w:rsidRPr="0088581A">
        <w:rPr>
          <w:b/>
          <w:sz w:val="24"/>
          <w:lang w:val="ru-RU"/>
        </w:rPr>
        <w:t>на оказание платных образовательных услуг</w:t>
      </w:r>
    </w:p>
    <w:p w:rsidR="00BA167E" w:rsidRPr="0088581A" w:rsidRDefault="00BA167E">
      <w:pPr>
        <w:pStyle w:val="BodyText"/>
        <w:ind w:left="0"/>
        <w:jc w:val="left"/>
        <w:rPr>
          <w:b/>
          <w:lang w:val="ru-RU"/>
        </w:rPr>
      </w:pPr>
    </w:p>
    <w:p w:rsidR="00BA167E" w:rsidRPr="0088581A" w:rsidRDefault="00BA167E">
      <w:pPr>
        <w:pStyle w:val="BodyText"/>
        <w:tabs>
          <w:tab w:val="left" w:pos="7255"/>
          <w:tab w:val="left" w:pos="9365"/>
        </w:tabs>
        <w:ind w:left="128"/>
        <w:rPr>
          <w:lang w:val="ru-RU"/>
        </w:rPr>
      </w:pPr>
      <w:r w:rsidRPr="0088581A">
        <w:rPr>
          <w:lang w:val="ru-RU"/>
        </w:rPr>
        <w:t>г.</w:t>
      </w:r>
      <w:r w:rsidRPr="0088581A">
        <w:rPr>
          <w:spacing w:val="-1"/>
          <w:lang w:val="ru-RU"/>
        </w:rPr>
        <w:t xml:space="preserve"> </w:t>
      </w:r>
      <w:r w:rsidRPr="0088581A">
        <w:rPr>
          <w:lang w:val="ru-RU"/>
        </w:rPr>
        <w:t>Вологда</w:t>
      </w:r>
      <w:r w:rsidRPr="0088581A">
        <w:rPr>
          <w:lang w:val="ru-RU"/>
        </w:rPr>
        <w:tab/>
        <w:t xml:space="preserve">"  </w:t>
      </w:r>
      <w:r w:rsidRPr="0088581A">
        <w:rPr>
          <w:spacing w:val="59"/>
          <w:lang w:val="ru-RU"/>
        </w:rPr>
        <w:t xml:space="preserve"> </w:t>
      </w:r>
      <w:r w:rsidRPr="0088581A">
        <w:rPr>
          <w:lang w:val="ru-RU"/>
        </w:rPr>
        <w:t>"</w:t>
      </w:r>
      <w:r w:rsidRPr="0088581A">
        <w:rPr>
          <w:u w:val="single"/>
          <w:lang w:val="ru-RU"/>
        </w:rPr>
        <w:t xml:space="preserve"> </w:t>
      </w:r>
      <w:r w:rsidRPr="0088581A">
        <w:rPr>
          <w:u w:val="single"/>
          <w:lang w:val="ru-RU"/>
        </w:rPr>
        <w:tab/>
      </w:r>
      <w:r w:rsidRPr="0088581A">
        <w:rPr>
          <w:lang w:val="ru-RU"/>
        </w:rPr>
        <w:t>2017г.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Pr="0088581A" w:rsidRDefault="00BA167E">
      <w:pPr>
        <w:pStyle w:val="Heading1"/>
        <w:ind w:left="100"/>
        <w:jc w:val="both"/>
        <w:rPr>
          <w:lang w:val="ru-RU"/>
        </w:rPr>
      </w:pPr>
      <w:r w:rsidRPr="0088581A">
        <w:rPr>
          <w:lang w:val="ru-RU"/>
        </w:rPr>
        <w:t>Муниципальное          бюджетное          учреждение          дополнительного          образования</w:t>
      </w:r>
    </w:p>
    <w:p w:rsidR="00BA167E" w:rsidRPr="0088581A" w:rsidRDefault="00BA167E">
      <w:pPr>
        <w:ind w:left="100" w:right="103"/>
        <w:jc w:val="both"/>
        <w:rPr>
          <w:sz w:val="24"/>
          <w:lang w:val="ru-RU"/>
        </w:rPr>
      </w:pPr>
      <w:r w:rsidRPr="0088581A">
        <w:rPr>
          <w:b/>
          <w:sz w:val="24"/>
          <w:lang w:val="ru-RU"/>
        </w:rPr>
        <w:t xml:space="preserve">«Специализированная детско-юношеская спортивная школа олимпийского резерва № 2  по баскетболу», </w:t>
      </w:r>
      <w:r w:rsidRPr="0088581A">
        <w:rPr>
          <w:sz w:val="24"/>
          <w:lang w:val="ru-RU"/>
        </w:rPr>
        <w:t xml:space="preserve">осуществляющее образовательную деятельность на основании лицензии от </w:t>
      </w:r>
      <w:r w:rsidRPr="00845224">
        <w:rPr>
          <w:sz w:val="24"/>
          <w:szCs w:val="24"/>
          <w:lang w:val="ru-RU"/>
        </w:rPr>
        <w:t xml:space="preserve">08.10.2015г </w:t>
      </w:r>
      <w:r w:rsidRPr="00087DA1">
        <w:rPr>
          <w:sz w:val="24"/>
          <w:szCs w:val="24"/>
        </w:rPr>
        <w:t>N</w:t>
      </w:r>
      <w:r w:rsidRPr="00845224">
        <w:rPr>
          <w:sz w:val="24"/>
          <w:szCs w:val="24"/>
          <w:lang w:val="ru-RU"/>
        </w:rPr>
        <w:t xml:space="preserve"> 8778</w:t>
      </w:r>
      <w:r w:rsidRPr="0088581A">
        <w:rPr>
          <w:sz w:val="24"/>
          <w:lang w:val="ru-RU"/>
        </w:rPr>
        <w:t>, выданной Департаментом образования Вологодской области, именуемое в дальнейшем "</w:t>
      </w:r>
      <w:r w:rsidRPr="0088581A">
        <w:rPr>
          <w:b/>
          <w:sz w:val="24"/>
          <w:lang w:val="ru-RU"/>
        </w:rPr>
        <w:t>Исполнитель</w:t>
      </w:r>
      <w:r w:rsidRPr="0088581A">
        <w:rPr>
          <w:sz w:val="24"/>
          <w:lang w:val="ru-RU"/>
        </w:rPr>
        <w:t xml:space="preserve">", в лице директора </w:t>
      </w:r>
      <w:r w:rsidRPr="0088581A">
        <w:rPr>
          <w:i/>
          <w:sz w:val="24"/>
          <w:lang w:val="ru-RU"/>
        </w:rPr>
        <w:t xml:space="preserve">Фроловой Марины Николаевны, </w:t>
      </w:r>
      <w:r w:rsidRPr="0088581A">
        <w:rPr>
          <w:sz w:val="24"/>
          <w:lang w:val="ru-RU"/>
        </w:rPr>
        <w:t>действующей  на основании Устава</w:t>
      </w:r>
      <w:r w:rsidRPr="0088581A">
        <w:rPr>
          <w:spacing w:val="-6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</w:t>
      </w:r>
    </w:p>
    <w:p w:rsidR="00BA167E" w:rsidRPr="0088581A" w:rsidRDefault="00BA167E">
      <w:pPr>
        <w:pStyle w:val="BodyText"/>
        <w:tabs>
          <w:tab w:val="left" w:pos="9941"/>
        </w:tabs>
        <w:rPr>
          <w:lang w:val="ru-RU"/>
        </w:rPr>
      </w:pPr>
      <w:r w:rsidRPr="0088581A">
        <w:rPr>
          <w:u w:val="single"/>
          <w:lang w:val="ru-RU"/>
        </w:rPr>
        <w:t xml:space="preserve"> </w:t>
      </w:r>
      <w:r w:rsidRPr="0088581A">
        <w:rPr>
          <w:u w:val="single"/>
          <w:lang w:val="ru-RU"/>
        </w:rPr>
        <w:tab/>
      </w:r>
      <w:r w:rsidRPr="0088581A">
        <w:rPr>
          <w:lang w:val="ru-RU"/>
        </w:rPr>
        <w:t>,</w:t>
      </w:r>
    </w:p>
    <w:p w:rsidR="00BA167E" w:rsidRPr="0088581A" w:rsidRDefault="00BA167E">
      <w:pPr>
        <w:tabs>
          <w:tab w:val="left" w:pos="4484"/>
        </w:tabs>
        <w:spacing w:before="1" w:line="230" w:lineRule="exact"/>
        <w:ind w:right="8"/>
        <w:jc w:val="center"/>
        <w:rPr>
          <w:sz w:val="20"/>
          <w:lang w:val="ru-RU"/>
        </w:rPr>
      </w:pPr>
      <w:r w:rsidRPr="0088581A">
        <w:rPr>
          <w:sz w:val="20"/>
          <w:lang w:val="ru-RU"/>
        </w:rPr>
        <w:t>(фамилия, имя, отчество</w:t>
      </w:r>
      <w:r w:rsidRPr="0088581A">
        <w:rPr>
          <w:spacing w:val="-7"/>
          <w:sz w:val="20"/>
          <w:lang w:val="ru-RU"/>
        </w:rPr>
        <w:t xml:space="preserve"> </w:t>
      </w:r>
      <w:r w:rsidRPr="0088581A">
        <w:rPr>
          <w:sz w:val="20"/>
          <w:lang w:val="ru-RU"/>
        </w:rPr>
        <w:t>законного</w:t>
      </w:r>
      <w:r w:rsidRPr="0088581A">
        <w:rPr>
          <w:spacing w:val="-2"/>
          <w:sz w:val="20"/>
          <w:lang w:val="ru-RU"/>
        </w:rPr>
        <w:t xml:space="preserve"> </w:t>
      </w:r>
      <w:r w:rsidRPr="0088581A">
        <w:rPr>
          <w:sz w:val="20"/>
          <w:lang w:val="ru-RU"/>
        </w:rPr>
        <w:t>представителя</w:t>
      </w:r>
      <w:r w:rsidRPr="0088581A">
        <w:rPr>
          <w:sz w:val="20"/>
          <w:lang w:val="ru-RU"/>
        </w:rPr>
        <w:tab/>
        <w:t>несовершеннолетнего</w:t>
      </w:r>
      <w:r w:rsidRPr="0088581A">
        <w:rPr>
          <w:spacing w:val="-8"/>
          <w:sz w:val="20"/>
          <w:lang w:val="ru-RU"/>
        </w:rPr>
        <w:t xml:space="preserve"> </w:t>
      </w:r>
      <w:r w:rsidRPr="0088581A">
        <w:rPr>
          <w:sz w:val="20"/>
          <w:lang w:val="ru-RU"/>
        </w:rPr>
        <w:t>лица)</w:t>
      </w:r>
    </w:p>
    <w:p w:rsidR="00BA167E" w:rsidRPr="0088581A" w:rsidRDefault="00BA167E">
      <w:pPr>
        <w:pStyle w:val="BodyText"/>
        <w:spacing w:line="276" w:lineRule="exact"/>
        <w:rPr>
          <w:lang w:val="ru-RU"/>
        </w:rPr>
      </w:pPr>
      <w:r w:rsidRPr="0088581A">
        <w:rPr>
          <w:lang w:val="ru-RU"/>
        </w:rPr>
        <w:t>именуемый   в   дальнейшем   "</w:t>
      </w:r>
      <w:r w:rsidRPr="0088581A">
        <w:rPr>
          <w:b/>
          <w:lang w:val="ru-RU"/>
        </w:rPr>
        <w:t>Заказчик</w:t>
      </w:r>
      <w:r w:rsidRPr="0088581A">
        <w:rPr>
          <w:lang w:val="ru-RU"/>
        </w:rPr>
        <w:t>",   действующий   в   интересах   несовершеннолетнего</w:t>
      </w:r>
    </w:p>
    <w:p w:rsidR="00BA167E" w:rsidRPr="0088581A" w:rsidRDefault="00BA167E">
      <w:pPr>
        <w:pStyle w:val="BodyText"/>
        <w:tabs>
          <w:tab w:val="left" w:pos="9941"/>
        </w:tabs>
        <w:rPr>
          <w:lang w:val="ru-RU"/>
        </w:rPr>
      </w:pPr>
      <w:r w:rsidRPr="0088581A">
        <w:rPr>
          <w:u w:val="single"/>
          <w:lang w:val="ru-RU"/>
        </w:rPr>
        <w:t xml:space="preserve"> </w:t>
      </w:r>
      <w:r w:rsidRPr="0088581A">
        <w:rPr>
          <w:u w:val="single"/>
          <w:lang w:val="ru-RU"/>
        </w:rPr>
        <w:tab/>
      </w:r>
      <w:r w:rsidRPr="0088581A">
        <w:rPr>
          <w:lang w:val="ru-RU"/>
        </w:rPr>
        <w:t>,</w:t>
      </w:r>
    </w:p>
    <w:p w:rsidR="00BA167E" w:rsidRPr="0088581A" w:rsidRDefault="00BA167E">
      <w:pPr>
        <w:spacing w:before="1" w:line="228" w:lineRule="exact"/>
        <w:ind w:left="46" w:right="57"/>
        <w:jc w:val="center"/>
        <w:rPr>
          <w:sz w:val="20"/>
          <w:lang w:val="ru-RU"/>
        </w:rPr>
      </w:pPr>
      <w:r w:rsidRPr="0088581A">
        <w:rPr>
          <w:sz w:val="20"/>
          <w:lang w:val="ru-RU"/>
        </w:rPr>
        <w:t>(фамилия, имя, отчество лица, зачисляемого на обучение)</w:t>
      </w:r>
    </w:p>
    <w:p w:rsidR="00BA167E" w:rsidRPr="0088581A" w:rsidRDefault="00BA167E">
      <w:pPr>
        <w:pStyle w:val="BodyText"/>
        <w:ind w:right="106"/>
        <w:rPr>
          <w:lang w:val="ru-RU"/>
        </w:rPr>
      </w:pPr>
      <w:r w:rsidRPr="0088581A">
        <w:rPr>
          <w:lang w:val="ru-RU"/>
        </w:rPr>
        <w:t>именуемый в дальнейшем "Обучающийся", совместно именуемые Стороны, заключили настоящий Договор о нижеследующем: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Default="00BA167E">
      <w:pPr>
        <w:pStyle w:val="Heading1"/>
        <w:numPr>
          <w:ilvl w:val="1"/>
          <w:numId w:val="28"/>
        </w:numPr>
        <w:tabs>
          <w:tab w:val="left" w:pos="4539"/>
        </w:tabs>
        <w:ind w:hanging="213"/>
      </w:pPr>
      <w:r>
        <w:t>Предмет</w:t>
      </w:r>
      <w:r>
        <w:rPr>
          <w:spacing w:val="-20"/>
        </w:rPr>
        <w:t xml:space="preserve"> </w:t>
      </w:r>
      <w:r>
        <w:t>Договора</w:t>
      </w:r>
    </w:p>
    <w:p w:rsidR="00BA167E" w:rsidRPr="00D42470" w:rsidRDefault="00BA167E">
      <w:pPr>
        <w:pStyle w:val="ListParagraph"/>
        <w:numPr>
          <w:ilvl w:val="1"/>
          <w:numId w:val="14"/>
        </w:numPr>
        <w:tabs>
          <w:tab w:val="left" w:pos="590"/>
          <w:tab w:val="left" w:pos="3777"/>
          <w:tab w:val="left" w:pos="5926"/>
        </w:tabs>
        <w:ind w:right="103"/>
        <w:rPr>
          <w:sz w:val="24"/>
          <w:lang w:val="ru-RU"/>
        </w:rPr>
      </w:pPr>
      <w:r w:rsidRPr="0088581A">
        <w:rPr>
          <w:sz w:val="24"/>
          <w:lang w:val="ru-RU"/>
        </w:rPr>
        <w:t xml:space="preserve">Исполнитель обязуется предоставить образовательную услугу, а Заказчик обязуется оплатить  </w:t>
      </w:r>
      <w:r w:rsidRPr="0088581A">
        <w:rPr>
          <w:spacing w:val="58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образовательную услугу </w:t>
      </w:r>
      <w:r w:rsidRPr="0088581A">
        <w:rPr>
          <w:sz w:val="24"/>
          <w:lang w:val="ru-RU"/>
        </w:rPr>
        <w:t>по</w:t>
      </w:r>
      <w:r>
        <w:rPr>
          <w:sz w:val="24"/>
          <w:lang w:val="ru-RU"/>
        </w:rPr>
        <w:t xml:space="preserve"> </w:t>
      </w:r>
      <w:r w:rsidRPr="0088581A">
        <w:rPr>
          <w:sz w:val="24"/>
          <w:lang w:val="ru-RU"/>
        </w:rPr>
        <w:t xml:space="preserve">предоставлению  </w:t>
      </w:r>
      <w:r w:rsidRPr="00D42470">
        <w:rPr>
          <w:sz w:val="24"/>
          <w:lang w:val="ru-RU"/>
        </w:rPr>
        <w:t>дополнительной</w:t>
      </w:r>
      <w:r w:rsidRPr="00D42470">
        <w:rPr>
          <w:w w:val="99"/>
          <w:sz w:val="24"/>
          <w:lang w:val="ru-RU"/>
        </w:rPr>
        <w:t xml:space="preserve"> </w:t>
      </w:r>
      <w:r w:rsidRPr="00D42470">
        <w:rPr>
          <w:sz w:val="24"/>
          <w:lang w:val="ru-RU"/>
        </w:rPr>
        <w:t xml:space="preserve">общеобразовательной программы физкультурно-спортивной направленности, форма обучения </w:t>
      </w:r>
      <w:r w:rsidRPr="00D42470">
        <w:rPr>
          <w:sz w:val="20"/>
          <w:lang w:val="ru-RU"/>
        </w:rPr>
        <w:t xml:space="preserve">- </w:t>
      </w:r>
      <w:r w:rsidRPr="00D42470">
        <w:rPr>
          <w:sz w:val="24"/>
          <w:lang w:val="ru-RU"/>
        </w:rPr>
        <w:t>групповая:</w:t>
      </w:r>
    </w:p>
    <w:p w:rsidR="00BA167E" w:rsidRPr="002D7810" w:rsidRDefault="00BA167E">
      <w:pPr>
        <w:pStyle w:val="BodyText"/>
        <w:ind w:left="0" w:right="6"/>
        <w:jc w:val="center"/>
        <w:rPr>
          <w:lang w:val="ru-RU"/>
        </w:rPr>
      </w:pPr>
      <w:r w:rsidRPr="002D7810">
        <w:rPr>
          <w:spacing w:val="-60"/>
          <w:u w:val="single"/>
          <w:lang w:val="ru-RU"/>
        </w:rPr>
        <w:t xml:space="preserve"> </w:t>
      </w:r>
      <w:r w:rsidRPr="002D7810">
        <w:rPr>
          <w:u w:val="single"/>
          <w:lang w:val="ru-RU"/>
        </w:rPr>
        <w:t xml:space="preserve">Дополнительная </w:t>
      </w:r>
      <w:r>
        <w:rPr>
          <w:u w:val="single"/>
          <w:lang w:val="ru-RU"/>
        </w:rPr>
        <w:t>о</w:t>
      </w:r>
      <w:r w:rsidRPr="002D7810">
        <w:rPr>
          <w:u w:val="single"/>
          <w:lang w:val="ru-RU"/>
        </w:rPr>
        <w:t>бщеразвивающая программа по баскетболу</w:t>
      </w:r>
    </w:p>
    <w:p w:rsidR="00BA167E" w:rsidRDefault="00BA167E">
      <w:pPr>
        <w:spacing w:before="1" w:line="246" w:lineRule="exact"/>
        <w:ind w:right="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программы)</w:t>
      </w:r>
    </w:p>
    <w:p w:rsidR="00BA167E" w:rsidRPr="0088581A" w:rsidRDefault="00BA167E">
      <w:pPr>
        <w:pStyle w:val="ListParagraph"/>
        <w:numPr>
          <w:ilvl w:val="1"/>
          <w:numId w:val="14"/>
        </w:numPr>
        <w:tabs>
          <w:tab w:val="left" w:pos="655"/>
        </w:tabs>
        <w:ind w:right="106"/>
        <w:rPr>
          <w:sz w:val="24"/>
          <w:lang w:val="ru-RU"/>
        </w:rPr>
      </w:pPr>
      <w:r w:rsidRPr="0088581A">
        <w:rPr>
          <w:sz w:val="24"/>
          <w:lang w:val="ru-RU"/>
        </w:rPr>
        <w:t xml:space="preserve">Срок освоения общеобразовательной программы на момент подписания Договора составляет    </w:t>
      </w:r>
      <w:r w:rsidRPr="0088581A">
        <w:rPr>
          <w:spacing w:val="5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месяцев.</w:t>
      </w:r>
    </w:p>
    <w:p w:rsidR="00BA167E" w:rsidRPr="0088581A" w:rsidRDefault="00BA167E">
      <w:pPr>
        <w:pStyle w:val="ListParagraph"/>
        <w:numPr>
          <w:ilvl w:val="1"/>
          <w:numId w:val="14"/>
        </w:numPr>
        <w:tabs>
          <w:tab w:val="left" w:pos="521"/>
        </w:tabs>
        <w:ind w:left="520" w:hanging="420"/>
        <w:rPr>
          <w:sz w:val="24"/>
          <w:lang w:val="ru-RU"/>
        </w:rPr>
      </w:pPr>
      <w:r w:rsidRPr="0088581A">
        <w:rPr>
          <w:sz w:val="24"/>
          <w:lang w:val="ru-RU"/>
        </w:rPr>
        <w:t>Занятия проводятся 2 раза в неделю на условиях, предусмотренных настоящим</w:t>
      </w:r>
      <w:r w:rsidRPr="0088581A">
        <w:rPr>
          <w:spacing w:val="-2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договором.</w:t>
      </w:r>
    </w:p>
    <w:p w:rsidR="00BA167E" w:rsidRPr="0088581A" w:rsidRDefault="00BA167E">
      <w:pPr>
        <w:pStyle w:val="ListParagraph"/>
        <w:numPr>
          <w:ilvl w:val="1"/>
          <w:numId w:val="14"/>
        </w:numPr>
        <w:tabs>
          <w:tab w:val="left" w:pos="528"/>
        </w:tabs>
        <w:ind w:right="104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 окончания срока освоения </w:t>
      </w:r>
      <w:r w:rsidRPr="002D7810">
        <w:rPr>
          <w:sz w:val="24"/>
          <w:u w:val="single"/>
          <w:lang w:val="ru-RU"/>
        </w:rPr>
        <w:t>Дополнительной общеразвивающей программы по баскетболу</w:t>
      </w:r>
      <w:r w:rsidRPr="0088581A">
        <w:rPr>
          <w:rFonts w:ascii="Calibri" w:hAnsi="Calibri"/>
          <w:sz w:val="24"/>
          <w:u w:val="single"/>
          <w:lang w:val="ru-RU"/>
        </w:rPr>
        <w:t xml:space="preserve"> </w:t>
      </w:r>
      <w:r w:rsidRPr="0088581A">
        <w:rPr>
          <w:sz w:val="24"/>
          <w:lang w:val="ru-RU"/>
        </w:rPr>
        <w:t>документ об освоении программы не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выдаётся.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Default="00BA167E">
      <w:pPr>
        <w:pStyle w:val="Heading1"/>
        <w:numPr>
          <w:ilvl w:val="1"/>
          <w:numId w:val="28"/>
        </w:numPr>
        <w:tabs>
          <w:tab w:val="left" w:pos="2920"/>
        </w:tabs>
        <w:ind w:left="2919" w:hanging="306"/>
      </w:pPr>
      <w:r>
        <w:t>Права Исполнителя, Заказчика и</w:t>
      </w:r>
      <w:r>
        <w:rPr>
          <w:spacing w:val="-43"/>
        </w:rPr>
        <w:t xml:space="preserve"> </w:t>
      </w:r>
      <w:r>
        <w:t>Обучающегося</w:t>
      </w:r>
    </w:p>
    <w:p w:rsidR="00BA167E" w:rsidRDefault="00BA167E">
      <w:pPr>
        <w:pStyle w:val="BodyText"/>
      </w:pPr>
      <w:r>
        <w:rPr>
          <w:spacing w:val="-60"/>
          <w:u w:val="single"/>
        </w:rPr>
        <w:t xml:space="preserve"> </w:t>
      </w:r>
      <w:r>
        <w:rPr>
          <w:u w:val="single"/>
        </w:rPr>
        <w:t>2.1. Исполнитель вправе:</w:t>
      </w:r>
    </w:p>
    <w:p w:rsidR="00BA167E" w:rsidRPr="0088581A" w:rsidRDefault="00BA167E">
      <w:pPr>
        <w:pStyle w:val="ListParagraph"/>
        <w:numPr>
          <w:ilvl w:val="2"/>
          <w:numId w:val="13"/>
        </w:numPr>
        <w:tabs>
          <w:tab w:val="left" w:pos="763"/>
        </w:tabs>
        <w:ind w:right="104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Применять к Обучающемуся меры поощрения и меры дисциплинарного взыскания в соответствии с </w:t>
      </w:r>
      <w:r w:rsidRPr="0088581A">
        <w:rPr>
          <w:spacing w:val="-3"/>
          <w:sz w:val="24"/>
          <w:lang w:val="ru-RU"/>
        </w:rPr>
        <w:t xml:space="preserve">законодательством </w:t>
      </w:r>
      <w:r w:rsidRPr="0088581A">
        <w:rPr>
          <w:sz w:val="24"/>
          <w:lang w:val="ru-RU"/>
        </w:rPr>
        <w:t>Российской Федерации, настоящим Договором и локальными нормативными актами</w:t>
      </w:r>
      <w:r w:rsidRPr="0088581A">
        <w:rPr>
          <w:spacing w:val="-2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Исполнителя.</w:t>
      </w:r>
    </w:p>
    <w:p w:rsidR="00BA167E" w:rsidRPr="0088581A" w:rsidRDefault="00BA167E">
      <w:pPr>
        <w:pStyle w:val="ListParagraph"/>
        <w:numPr>
          <w:ilvl w:val="2"/>
          <w:numId w:val="13"/>
        </w:numPr>
        <w:tabs>
          <w:tab w:val="left" w:pos="707"/>
        </w:tabs>
        <w:ind w:right="107"/>
        <w:rPr>
          <w:sz w:val="24"/>
          <w:lang w:val="ru-RU"/>
        </w:rPr>
      </w:pPr>
      <w:r w:rsidRPr="0088581A">
        <w:rPr>
          <w:sz w:val="24"/>
          <w:lang w:val="ru-RU"/>
        </w:rPr>
        <w:t>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 предусмотренные гражданским законодательством и настоящим договором и дающие право в одностороннем порядке отказаться от исполнения</w:t>
      </w:r>
      <w:r w:rsidRPr="0088581A">
        <w:rPr>
          <w:spacing w:val="-1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договора.</w:t>
      </w:r>
    </w:p>
    <w:p w:rsidR="00BA167E" w:rsidRPr="0088581A" w:rsidRDefault="00BA167E">
      <w:pPr>
        <w:pStyle w:val="ListParagraph"/>
        <w:numPr>
          <w:ilvl w:val="2"/>
          <w:numId w:val="13"/>
        </w:numPr>
        <w:tabs>
          <w:tab w:val="left" w:pos="782"/>
        </w:tabs>
        <w:ind w:right="104"/>
        <w:rPr>
          <w:sz w:val="24"/>
          <w:lang w:val="ru-RU"/>
        </w:rPr>
      </w:pPr>
      <w:r w:rsidRPr="0088581A">
        <w:rPr>
          <w:sz w:val="24"/>
          <w:lang w:val="ru-RU"/>
        </w:rPr>
        <w:t>Восполнять материал занятий, пройденный за период отсутствия Обучающегося по болезни в пределах объема услуг, оказываемых в соответствии с разделом 1 настоящего договора, организуя дополнительные групповые занятия в летний период. Оплата за период отсутствия Обучающегося вследствие болезни или иной уважительной причины возврату и перерасчету не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подлежит.</w:t>
      </w:r>
    </w:p>
    <w:p w:rsidR="00BA167E" w:rsidRPr="0088581A" w:rsidRDefault="00BA167E">
      <w:pPr>
        <w:pStyle w:val="ListParagraph"/>
        <w:numPr>
          <w:ilvl w:val="2"/>
          <w:numId w:val="13"/>
        </w:numPr>
        <w:tabs>
          <w:tab w:val="left" w:pos="779"/>
        </w:tabs>
        <w:ind w:right="110"/>
        <w:rPr>
          <w:sz w:val="24"/>
          <w:lang w:val="ru-RU"/>
        </w:rPr>
      </w:pPr>
      <w:r w:rsidRPr="0088581A">
        <w:rPr>
          <w:sz w:val="24"/>
          <w:lang w:val="ru-RU"/>
        </w:rPr>
        <w:t>Индексировать цены в зависимости от темпов инфляции и в других случаях и по причинам, ведущим к увеличению затрат на предоставляемые услуги, предупредив Заказчика за 2 недели</w:t>
      </w:r>
      <w:r w:rsidRPr="0088581A">
        <w:rPr>
          <w:spacing w:val="-3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вперед.</w:t>
      </w:r>
    </w:p>
    <w:p w:rsidR="00BA167E" w:rsidRPr="0088581A" w:rsidRDefault="00BA167E">
      <w:pPr>
        <w:pStyle w:val="ListParagraph"/>
        <w:numPr>
          <w:ilvl w:val="2"/>
          <w:numId w:val="13"/>
        </w:numPr>
        <w:tabs>
          <w:tab w:val="left" w:pos="723"/>
        </w:tabs>
        <w:ind w:right="102"/>
        <w:rPr>
          <w:sz w:val="24"/>
          <w:lang w:val="ru-RU"/>
        </w:rPr>
      </w:pPr>
      <w:r w:rsidRPr="0088581A">
        <w:rPr>
          <w:sz w:val="24"/>
          <w:lang w:val="ru-RU"/>
        </w:rPr>
        <w:t>Предлагать по окончанию действия образовательной услуги Заказчику и Обучающемуся переход на новую дополнительную общеобразовательную программу (из перечня, предлагаемого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организацией).</w:t>
      </w:r>
    </w:p>
    <w:p w:rsidR="00BA167E" w:rsidRDefault="00BA167E">
      <w:pPr>
        <w:pStyle w:val="BodyText"/>
      </w:pPr>
      <w:r w:rsidRPr="0088581A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2.2. Заказчик вправе:</w:t>
      </w:r>
    </w:p>
    <w:p w:rsidR="00BA167E" w:rsidRPr="0088581A" w:rsidRDefault="00BA167E">
      <w:pPr>
        <w:pStyle w:val="ListParagraph"/>
        <w:numPr>
          <w:ilvl w:val="2"/>
          <w:numId w:val="12"/>
        </w:numPr>
        <w:tabs>
          <w:tab w:val="left" w:pos="819"/>
        </w:tabs>
        <w:ind w:right="111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Pr="0088581A">
        <w:rPr>
          <w:spacing w:val="-7"/>
          <w:sz w:val="24"/>
          <w:lang w:val="ru-RU"/>
        </w:rPr>
        <w:t xml:space="preserve">услуг, </w:t>
      </w:r>
      <w:r w:rsidRPr="0088581A">
        <w:rPr>
          <w:sz w:val="24"/>
          <w:lang w:val="ru-RU"/>
        </w:rPr>
        <w:t xml:space="preserve">предусмотренных разделом </w:t>
      </w:r>
      <w:r>
        <w:rPr>
          <w:sz w:val="24"/>
        </w:rPr>
        <w:t>I</w:t>
      </w:r>
      <w:r w:rsidRPr="0088581A">
        <w:rPr>
          <w:sz w:val="24"/>
          <w:lang w:val="ru-RU"/>
        </w:rPr>
        <w:t xml:space="preserve"> настоящего</w:t>
      </w:r>
      <w:r w:rsidRPr="0088581A">
        <w:rPr>
          <w:spacing w:val="-3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Договора.</w:t>
      </w:r>
    </w:p>
    <w:p w:rsidR="00BA167E" w:rsidRPr="0088581A" w:rsidRDefault="00BA167E">
      <w:pPr>
        <w:jc w:val="both"/>
        <w:rPr>
          <w:sz w:val="24"/>
          <w:lang w:val="ru-RU"/>
        </w:rPr>
        <w:sectPr w:rsidR="00BA167E" w:rsidRPr="0088581A">
          <w:footerReference w:type="default" r:id="rId7"/>
          <w:pgSz w:w="11910" w:h="16840"/>
          <w:pgMar w:top="740" w:right="600" w:bottom="280" w:left="1160" w:header="0" w:footer="0" w:gutter="0"/>
          <w:cols w:space="720"/>
        </w:sectPr>
      </w:pPr>
    </w:p>
    <w:p w:rsidR="00BA167E" w:rsidRPr="0088581A" w:rsidRDefault="00BA167E">
      <w:pPr>
        <w:pStyle w:val="ListParagraph"/>
        <w:numPr>
          <w:ilvl w:val="2"/>
          <w:numId w:val="12"/>
        </w:numPr>
        <w:tabs>
          <w:tab w:val="left" w:pos="814"/>
        </w:tabs>
        <w:spacing w:before="40"/>
        <w:ind w:right="115"/>
        <w:rPr>
          <w:sz w:val="24"/>
          <w:lang w:val="ru-RU"/>
        </w:rPr>
      </w:pPr>
      <w:r w:rsidRPr="0088581A">
        <w:rPr>
          <w:sz w:val="24"/>
          <w:lang w:val="ru-RU"/>
        </w:rPr>
        <w:t>Пользоваться дополнительными образовательными услугами, не входящими в учебную программу, за отдельную</w:t>
      </w:r>
      <w:r w:rsidRPr="0088581A">
        <w:rPr>
          <w:spacing w:val="-15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плату.</w:t>
      </w:r>
    </w:p>
    <w:p w:rsidR="00BA167E" w:rsidRDefault="00BA167E">
      <w:pPr>
        <w:pStyle w:val="BodyText"/>
      </w:pPr>
      <w:r w:rsidRPr="0088581A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2.3. Обучающийся вправе:</w:t>
      </w:r>
    </w:p>
    <w:p w:rsidR="00BA167E" w:rsidRPr="0088581A" w:rsidRDefault="00BA167E">
      <w:pPr>
        <w:pStyle w:val="ListParagraph"/>
        <w:numPr>
          <w:ilvl w:val="2"/>
          <w:numId w:val="11"/>
        </w:numPr>
        <w:tabs>
          <w:tab w:val="left" w:pos="818"/>
        </w:tabs>
        <w:ind w:right="104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Pr="0088581A">
        <w:rPr>
          <w:spacing w:val="-7"/>
          <w:sz w:val="24"/>
          <w:lang w:val="ru-RU"/>
        </w:rPr>
        <w:t xml:space="preserve">услуг, </w:t>
      </w:r>
      <w:r w:rsidRPr="0088581A">
        <w:rPr>
          <w:sz w:val="24"/>
          <w:lang w:val="ru-RU"/>
        </w:rPr>
        <w:t xml:space="preserve">предусмотренных разделом </w:t>
      </w:r>
      <w:r>
        <w:rPr>
          <w:sz w:val="24"/>
        </w:rPr>
        <w:t>I</w:t>
      </w:r>
      <w:r w:rsidRPr="0088581A">
        <w:rPr>
          <w:sz w:val="24"/>
          <w:lang w:val="ru-RU"/>
        </w:rPr>
        <w:t xml:space="preserve"> настоящего</w:t>
      </w:r>
      <w:r w:rsidRPr="0088581A">
        <w:rPr>
          <w:spacing w:val="-3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Договора.</w:t>
      </w:r>
    </w:p>
    <w:p w:rsidR="00BA167E" w:rsidRPr="0088581A" w:rsidRDefault="00BA167E">
      <w:pPr>
        <w:pStyle w:val="ListParagraph"/>
        <w:numPr>
          <w:ilvl w:val="2"/>
          <w:numId w:val="11"/>
        </w:numPr>
        <w:tabs>
          <w:tab w:val="left" w:pos="700"/>
        </w:tabs>
        <w:ind w:left="700" w:hanging="600"/>
        <w:rPr>
          <w:sz w:val="24"/>
          <w:lang w:val="ru-RU"/>
        </w:rPr>
      </w:pPr>
      <w:r w:rsidRPr="0088581A">
        <w:rPr>
          <w:sz w:val="24"/>
          <w:lang w:val="ru-RU"/>
        </w:rPr>
        <w:t>Обращаться к Исполнителю по вопросам, касающимся образовательного</w:t>
      </w:r>
      <w:r w:rsidRPr="0088581A">
        <w:rPr>
          <w:spacing w:val="-35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процесса.</w:t>
      </w:r>
    </w:p>
    <w:p w:rsidR="00BA167E" w:rsidRPr="0088581A" w:rsidRDefault="00BA167E">
      <w:pPr>
        <w:pStyle w:val="ListParagraph"/>
        <w:numPr>
          <w:ilvl w:val="2"/>
          <w:numId w:val="11"/>
        </w:numPr>
        <w:tabs>
          <w:tab w:val="left" w:pos="772"/>
        </w:tabs>
        <w:ind w:right="106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Пользоваться имуществом Исполнителя, </w:t>
      </w:r>
      <w:r w:rsidRPr="0088581A">
        <w:rPr>
          <w:spacing w:val="-3"/>
          <w:sz w:val="24"/>
          <w:lang w:val="ru-RU"/>
        </w:rPr>
        <w:t xml:space="preserve">необходимым </w:t>
      </w:r>
      <w:r w:rsidRPr="0088581A">
        <w:rPr>
          <w:sz w:val="24"/>
          <w:lang w:val="ru-RU"/>
        </w:rPr>
        <w:t>для освоения образовательной программы.</w:t>
      </w:r>
    </w:p>
    <w:p w:rsidR="00BA167E" w:rsidRPr="0088581A" w:rsidRDefault="00BA167E">
      <w:pPr>
        <w:pStyle w:val="ListParagraph"/>
        <w:numPr>
          <w:ilvl w:val="2"/>
          <w:numId w:val="11"/>
        </w:numPr>
        <w:tabs>
          <w:tab w:val="left" w:pos="763"/>
        </w:tabs>
        <w:ind w:right="106"/>
        <w:rPr>
          <w:sz w:val="24"/>
          <w:lang w:val="ru-RU"/>
        </w:rPr>
      </w:pPr>
      <w:r w:rsidRPr="0088581A">
        <w:rPr>
          <w:sz w:val="24"/>
          <w:lang w:val="ru-RU"/>
        </w:rPr>
        <w:t>Принимать участие в социально-культурных, оздоровительных и иных мероприятиях, организованных</w:t>
      </w:r>
      <w:r w:rsidRPr="0088581A">
        <w:rPr>
          <w:spacing w:val="-1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Исполнителем.</w:t>
      </w:r>
    </w:p>
    <w:p w:rsidR="00BA167E" w:rsidRPr="0088581A" w:rsidRDefault="00BA167E">
      <w:pPr>
        <w:pStyle w:val="ListParagraph"/>
        <w:numPr>
          <w:ilvl w:val="2"/>
          <w:numId w:val="11"/>
        </w:numPr>
        <w:tabs>
          <w:tab w:val="left" w:pos="700"/>
        </w:tabs>
        <w:ind w:right="110"/>
        <w:rPr>
          <w:sz w:val="24"/>
          <w:lang w:val="ru-RU"/>
        </w:rPr>
      </w:pPr>
      <w:r w:rsidRPr="0088581A">
        <w:rPr>
          <w:sz w:val="24"/>
          <w:lang w:val="ru-RU"/>
        </w:rPr>
        <w:t>Получать</w:t>
      </w:r>
      <w:r w:rsidRPr="0088581A">
        <w:rPr>
          <w:spacing w:val="-6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полную</w:t>
      </w:r>
      <w:r w:rsidRPr="0088581A">
        <w:rPr>
          <w:spacing w:val="-5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достоверную</w:t>
      </w:r>
      <w:r w:rsidRPr="0088581A">
        <w:rPr>
          <w:spacing w:val="-5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информацию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оценке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своих</w:t>
      </w:r>
      <w:r w:rsidRPr="0088581A">
        <w:rPr>
          <w:spacing w:val="-5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знаний,</w:t>
      </w:r>
      <w:r w:rsidRPr="0088581A">
        <w:rPr>
          <w:spacing w:val="-5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умений,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навыков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 компетенций, а также о критериях этой</w:t>
      </w:r>
      <w:r w:rsidRPr="0088581A">
        <w:rPr>
          <w:spacing w:val="-42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оценки.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Default="00BA167E">
      <w:pPr>
        <w:pStyle w:val="Heading1"/>
        <w:numPr>
          <w:ilvl w:val="1"/>
          <w:numId w:val="28"/>
        </w:numPr>
        <w:tabs>
          <w:tab w:val="left" w:pos="2611"/>
        </w:tabs>
        <w:ind w:left="2610" w:hanging="400"/>
      </w:pPr>
      <w:r>
        <w:t>Обязанности</w:t>
      </w:r>
      <w:r>
        <w:rPr>
          <w:spacing w:val="-14"/>
        </w:rPr>
        <w:t xml:space="preserve"> </w:t>
      </w:r>
      <w:r>
        <w:t>Исполнителя,</w:t>
      </w:r>
      <w:r>
        <w:rPr>
          <w:spacing w:val="-14"/>
        </w:rPr>
        <w:t xml:space="preserve"> </w:t>
      </w:r>
      <w:r>
        <w:t>Заказчика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Обучающегося</w:t>
      </w:r>
    </w:p>
    <w:p w:rsidR="00BA167E" w:rsidRDefault="00BA167E">
      <w:pPr>
        <w:pStyle w:val="BodyText"/>
      </w:pPr>
      <w:r>
        <w:rPr>
          <w:spacing w:val="-60"/>
          <w:u w:val="single"/>
        </w:rPr>
        <w:t xml:space="preserve"> </w:t>
      </w:r>
      <w:r>
        <w:rPr>
          <w:u w:val="single"/>
        </w:rPr>
        <w:t>3.1. Исполнитель обязан:</w:t>
      </w:r>
    </w:p>
    <w:p w:rsidR="00BA167E" w:rsidRPr="0088581A" w:rsidRDefault="00BA167E">
      <w:pPr>
        <w:pStyle w:val="ListParagraph"/>
        <w:numPr>
          <w:ilvl w:val="2"/>
          <w:numId w:val="10"/>
        </w:numPr>
        <w:tabs>
          <w:tab w:val="left" w:pos="754"/>
        </w:tabs>
        <w:ind w:right="103"/>
        <w:rPr>
          <w:sz w:val="24"/>
          <w:lang w:val="ru-RU"/>
        </w:rPr>
      </w:pPr>
      <w:r w:rsidRPr="0088581A">
        <w:rPr>
          <w:sz w:val="24"/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88581A">
          <w:rPr>
            <w:sz w:val="24"/>
            <w:lang w:val="ru-RU"/>
          </w:rPr>
          <w:t>Законом</w:t>
        </w:r>
      </w:hyperlink>
      <w:r w:rsidRPr="0088581A">
        <w:rPr>
          <w:sz w:val="24"/>
          <w:lang w:val="ru-RU"/>
        </w:rPr>
        <w:t xml:space="preserve"> Российской Федерации "О защите прав потребителей" и Федеральным </w:t>
      </w:r>
      <w:hyperlink r:id="rId9">
        <w:r w:rsidRPr="0088581A">
          <w:rPr>
            <w:sz w:val="24"/>
            <w:lang w:val="ru-RU"/>
          </w:rPr>
          <w:t>законом</w:t>
        </w:r>
      </w:hyperlink>
      <w:r w:rsidRPr="0088581A">
        <w:rPr>
          <w:sz w:val="24"/>
          <w:lang w:val="ru-RU"/>
        </w:rPr>
        <w:t xml:space="preserve"> "Об образовании в Российской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Федерации".</w:t>
      </w:r>
    </w:p>
    <w:p w:rsidR="00BA167E" w:rsidRPr="0088581A" w:rsidRDefault="00BA167E">
      <w:pPr>
        <w:pStyle w:val="ListParagraph"/>
        <w:numPr>
          <w:ilvl w:val="2"/>
          <w:numId w:val="10"/>
        </w:numPr>
        <w:tabs>
          <w:tab w:val="left" w:pos="727"/>
        </w:tabs>
        <w:ind w:right="104"/>
        <w:rPr>
          <w:sz w:val="24"/>
          <w:lang w:val="ru-RU"/>
        </w:rPr>
      </w:pPr>
      <w:r w:rsidRPr="0088581A">
        <w:rPr>
          <w:sz w:val="24"/>
          <w:lang w:val="ru-RU"/>
        </w:rPr>
        <w:t xml:space="preserve">Организовать и обеспечить надлежащее исполнение </w:t>
      </w:r>
      <w:r w:rsidRPr="0088581A">
        <w:rPr>
          <w:spacing w:val="-6"/>
          <w:sz w:val="24"/>
          <w:lang w:val="ru-RU"/>
        </w:rPr>
        <w:t xml:space="preserve">услуг, </w:t>
      </w:r>
      <w:r w:rsidRPr="0088581A">
        <w:rPr>
          <w:sz w:val="24"/>
          <w:lang w:val="ru-RU"/>
        </w:rPr>
        <w:t xml:space="preserve">предусмотренных </w:t>
      </w:r>
      <w:hyperlink r:id="rId10">
        <w:r w:rsidRPr="0088581A">
          <w:rPr>
            <w:sz w:val="24"/>
            <w:lang w:val="ru-RU"/>
          </w:rPr>
          <w:t>разделом 1</w:t>
        </w:r>
      </w:hyperlink>
      <w:r w:rsidRPr="0088581A">
        <w:rPr>
          <w:sz w:val="24"/>
          <w:lang w:val="ru-RU"/>
        </w:rPr>
        <w:t xml:space="preserve"> настоящего договора в соответствии с утвержденным расписанием</w:t>
      </w:r>
      <w:r w:rsidRPr="0088581A">
        <w:rPr>
          <w:spacing w:val="-42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занятий.</w:t>
      </w:r>
    </w:p>
    <w:p w:rsidR="00BA167E" w:rsidRPr="0088581A" w:rsidRDefault="00BA167E">
      <w:pPr>
        <w:pStyle w:val="ListParagraph"/>
        <w:numPr>
          <w:ilvl w:val="2"/>
          <w:numId w:val="10"/>
        </w:numPr>
        <w:tabs>
          <w:tab w:val="left" w:pos="756"/>
        </w:tabs>
        <w:ind w:right="110"/>
        <w:rPr>
          <w:sz w:val="24"/>
          <w:lang w:val="ru-RU"/>
        </w:rPr>
      </w:pPr>
      <w:r w:rsidRPr="0088581A">
        <w:rPr>
          <w:sz w:val="24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8581A">
        <w:rPr>
          <w:spacing w:val="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освоения.</w:t>
      </w:r>
    </w:p>
    <w:p w:rsidR="00BA167E" w:rsidRPr="0088581A" w:rsidRDefault="00BA167E">
      <w:pPr>
        <w:pStyle w:val="ListParagraph"/>
        <w:numPr>
          <w:ilvl w:val="2"/>
          <w:numId w:val="10"/>
        </w:numPr>
        <w:tabs>
          <w:tab w:val="left" w:pos="706"/>
        </w:tabs>
        <w:ind w:right="108"/>
        <w:rPr>
          <w:sz w:val="24"/>
          <w:lang w:val="ru-RU"/>
        </w:rPr>
      </w:pPr>
      <w:r w:rsidRPr="0088581A">
        <w:rPr>
          <w:sz w:val="24"/>
          <w:lang w:val="ru-RU"/>
        </w:rPr>
        <w:t xml:space="preserve">Сохранить место за Обучающимся в случае пропуска занятий по уважительным причинам (с </w:t>
      </w:r>
      <w:r w:rsidRPr="0088581A">
        <w:rPr>
          <w:spacing w:val="-3"/>
          <w:sz w:val="24"/>
          <w:lang w:val="ru-RU"/>
        </w:rPr>
        <w:t xml:space="preserve">учетом </w:t>
      </w:r>
      <w:r w:rsidRPr="0088581A">
        <w:rPr>
          <w:sz w:val="24"/>
          <w:lang w:val="ru-RU"/>
        </w:rPr>
        <w:t xml:space="preserve">оплаты </w:t>
      </w:r>
      <w:r w:rsidRPr="0088581A">
        <w:rPr>
          <w:spacing w:val="-6"/>
          <w:sz w:val="24"/>
          <w:lang w:val="ru-RU"/>
        </w:rPr>
        <w:t xml:space="preserve">услуг, </w:t>
      </w:r>
      <w:r w:rsidRPr="0088581A">
        <w:rPr>
          <w:sz w:val="24"/>
          <w:lang w:val="ru-RU"/>
        </w:rPr>
        <w:t xml:space="preserve">предусмотренных разделом </w:t>
      </w:r>
      <w:r>
        <w:rPr>
          <w:sz w:val="24"/>
        </w:rPr>
        <w:t>I</w:t>
      </w:r>
      <w:r w:rsidRPr="0088581A">
        <w:rPr>
          <w:sz w:val="24"/>
          <w:lang w:val="ru-RU"/>
        </w:rPr>
        <w:t xml:space="preserve"> настоящего</w:t>
      </w:r>
      <w:r w:rsidRPr="0088581A">
        <w:rPr>
          <w:spacing w:val="-34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Договора).</w:t>
      </w:r>
    </w:p>
    <w:p w:rsidR="00BA167E" w:rsidRPr="0088581A" w:rsidRDefault="00BA167E">
      <w:pPr>
        <w:pStyle w:val="ListParagraph"/>
        <w:numPr>
          <w:ilvl w:val="2"/>
          <w:numId w:val="10"/>
        </w:numPr>
        <w:tabs>
          <w:tab w:val="left" w:pos="701"/>
        </w:tabs>
        <w:ind w:left="700" w:hanging="600"/>
        <w:rPr>
          <w:sz w:val="24"/>
          <w:lang w:val="ru-RU"/>
        </w:rPr>
      </w:pPr>
      <w:r w:rsidRPr="0088581A">
        <w:rPr>
          <w:sz w:val="24"/>
          <w:lang w:val="ru-RU"/>
        </w:rPr>
        <w:t>Принимать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от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Обучающегося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(или)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Заказчика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плату</w:t>
      </w:r>
      <w:r w:rsidRPr="0088581A">
        <w:rPr>
          <w:spacing w:val="-13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за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образовательные</w:t>
      </w:r>
      <w:r w:rsidRPr="0088581A">
        <w:rPr>
          <w:spacing w:val="-6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услуги.</w:t>
      </w:r>
    </w:p>
    <w:p w:rsidR="00BA167E" w:rsidRPr="0088581A" w:rsidRDefault="00BA167E">
      <w:pPr>
        <w:pStyle w:val="ListParagraph"/>
        <w:numPr>
          <w:ilvl w:val="2"/>
          <w:numId w:val="10"/>
        </w:numPr>
        <w:tabs>
          <w:tab w:val="left" w:pos="742"/>
        </w:tabs>
        <w:ind w:right="111"/>
        <w:rPr>
          <w:sz w:val="24"/>
          <w:lang w:val="ru-RU"/>
        </w:rPr>
      </w:pPr>
      <w:r w:rsidRPr="0088581A">
        <w:rPr>
          <w:sz w:val="24"/>
          <w:lang w:val="ru-RU"/>
        </w:rPr>
        <w:t>Обеспечить Обучающемуся уважение человеческого достоинства, защиту от всех форм физического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психического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насилия,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оскорбления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личности,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охрану</w:t>
      </w:r>
      <w:r w:rsidRPr="0088581A">
        <w:rPr>
          <w:spacing w:val="-13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жизни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здоровья.</w:t>
      </w:r>
    </w:p>
    <w:p w:rsidR="00BA167E" w:rsidRDefault="00BA167E">
      <w:pPr>
        <w:pStyle w:val="BodyText"/>
      </w:pPr>
      <w:r w:rsidRPr="0088581A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3.2. Заказчик обязан:</w:t>
      </w:r>
    </w:p>
    <w:p w:rsidR="00BA167E" w:rsidRPr="0088581A" w:rsidRDefault="00BA167E">
      <w:pPr>
        <w:pStyle w:val="ListParagraph"/>
        <w:numPr>
          <w:ilvl w:val="2"/>
          <w:numId w:val="9"/>
        </w:numPr>
        <w:tabs>
          <w:tab w:val="left" w:pos="866"/>
        </w:tabs>
        <w:ind w:right="103" w:firstLine="60"/>
        <w:rPr>
          <w:sz w:val="24"/>
          <w:lang w:val="ru-RU"/>
        </w:rPr>
      </w:pPr>
      <w:r w:rsidRPr="0088581A">
        <w:rPr>
          <w:sz w:val="24"/>
          <w:lang w:val="ru-RU"/>
        </w:rPr>
        <w:t xml:space="preserve">Своевременно вносить плату за предоставляемые Обучающемуся образовательные услуги, указанные в разделе </w:t>
      </w:r>
      <w:r>
        <w:rPr>
          <w:sz w:val="24"/>
        </w:rPr>
        <w:t>I</w:t>
      </w:r>
      <w:r w:rsidRPr="0088581A">
        <w:rPr>
          <w:sz w:val="24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88581A">
        <w:rPr>
          <w:spacing w:val="-6"/>
          <w:sz w:val="24"/>
          <w:lang w:val="ru-RU"/>
        </w:rPr>
        <w:t>оплату.</w:t>
      </w:r>
    </w:p>
    <w:p w:rsidR="00BA167E" w:rsidRPr="0088581A" w:rsidRDefault="00BA167E">
      <w:pPr>
        <w:pStyle w:val="ListParagraph"/>
        <w:numPr>
          <w:ilvl w:val="2"/>
          <w:numId w:val="9"/>
        </w:numPr>
        <w:tabs>
          <w:tab w:val="left" w:pos="799"/>
        </w:tabs>
        <w:ind w:right="101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При поступлении Обучающегося в образовательное учреждение и в процессе его обучения своевременно представлять все </w:t>
      </w:r>
      <w:r w:rsidRPr="0088581A">
        <w:rPr>
          <w:spacing w:val="-3"/>
          <w:sz w:val="24"/>
          <w:lang w:val="ru-RU"/>
        </w:rPr>
        <w:t xml:space="preserve">необходимые </w:t>
      </w:r>
      <w:r w:rsidRPr="0088581A">
        <w:rPr>
          <w:sz w:val="24"/>
          <w:lang w:val="ru-RU"/>
        </w:rPr>
        <w:t>документы, предусмотренные локальными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нормативно-правовыми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документами</w:t>
      </w:r>
      <w:r w:rsidRPr="0088581A">
        <w:rPr>
          <w:spacing w:val="-7"/>
          <w:sz w:val="24"/>
          <w:lang w:val="ru-RU"/>
        </w:rPr>
        <w:t xml:space="preserve"> МБУДО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СДЮСШОР</w:t>
      </w:r>
      <w:r w:rsidRPr="0088581A">
        <w:rPr>
          <w:spacing w:val="-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№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2.</w:t>
      </w:r>
    </w:p>
    <w:p w:rsidR="00BA167E" w:rsidRDefault="00BA167E">
      <w:pPr>
        <w:pStyle w:val="BodyText"/>
      </w:pPr>
      <w:r w:rsidRPr="0088581A"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3.3. Обучающийся обязан:</w:t>
      </w:r>
    </w:p>
    <w:p w:rsidR="00BA167E" w:rsidRPr="0088581A" w:rsidRDefault="00BA167E">
      <w:pPr>
        <w:pStyle w:val="ListParagraph"/>
        <w:numPr>
          <w:ilvl w:val="2"/>
          <w:numId w:val="8"/>
        </w:numPr>
        <w:tabs>
          <w:tab w:val="left" w:pos="761"/>
        </w:tabs>
        <w:ind w:firstLine="60"/>
        <w:rPr>
          <w:sz w:val="24"/>
          <w:lang w:val="ru-RU"/>
        </w:rPr>
      </w:pPr>
      <w:r w:rsidRPr="0088581A">
        <w:rPr>
          <w:sz w:val="24"/>
          <w:lang w:val="ru-RU"/>
        </w:rPr>
        <w:t>Извещать Исполнителя о причинах отсутствия на</w:t>
      </w:r>
      <w:r w:rsidRPr="0088581A">
        <w:rPr>
          <w:spacing w:val="-2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занятиях.</w:t>
      </w:r>
    </w:p>
    <w:p w:rsidR="00BA167E" w:rsidRPr="0088581A" w:rsidRDefault="00BA167E">
      <w:pPr>
        <w:pStyle w:val="ListParagraph"/>
        <w:numPr>
          <w:ilvl w:val="2"/>
          <w:numId w:val="8"/>
        </w:numPr>
        <w:tabs>
          <w:tab w:val="left" w:pos="756"/>
        </w:tabs>
        <w:ind w:right="110"/>
        <w:rPr>
          <w:sz w:val="24"/>
          <w:lang w:val="ru-RU"/>
        </w:rPr>
      </w:pPr>
      <w:r w:rsidRPr="0088581A">
        <w:rPr>
          <w:spacing w:val="-3"/>
          <w:sz w:val="24"/>
          <w:lang w:val="ru-RU"/>
        </w:rPr>
        <w:t xml:space="preserve">Соблюдать </w:t>
      </w:r>
      <w:r w:rsidRPr="0088581A">
        <w:rPr>
          <w:sz w:val="24"/>
          <w:lang w:val="ru-RU"/>
        </w:rPr>
        <w:t>требования учредительных документов, правила внутреннего распорядка и иные локальные нормативные акты</w:t>
      </w:r>
      <w:r w:rsidRPr="0088581A">
        <w:rPr>
          <w:spacing w:val="-37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Исполнителя.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Pr="0088581A" w:rsidRDefault="00BA167E">
      <w:pPr>
        <w:pStyle w:val="Heading1"/>
        <w:numPr>
          <w:ilvl w:val="1"/>
          <w:numId w:val="28"/>
        </w:numPr>
        <w:tabs>
          <w:tab w:val="left" w:pos="3158"/>
        </w:tabs>
        <w:ind w:left="3158" w:hanging="356"/>
        <w:rPr>
          <w:lang w:val="ru-RU"/>
        </w:rPr>
      </w:pPr>
      <w:r w:rsidRPr="0088581A">
        <w:rPr>
          <w:lang w:val="ru-RU"/>
        </w:rPr>
        <w:t xml:space="preserve">Стоимость </w:t>
      </w:r>
      <w:r w:rsidRPr="0088581A">
        <w:rPr>
          <w:spacing w:val="-6"/>
          <w:lang w:val="ru-RU"/>
        </w:rPr>
        <w:t xml:space="preserve">услуг, </w:t>
      </w:r>
      <w:r w:rsidRPr="0088581A">
        <w:rPr>
          <w:lang w:val="ru-RU"/>
        </w:rPr>
        <w:t>сроки и порядок их</w:t>
      </w:r>
      <w:r w:rsidRPr="0088581A">
        <w:rPr>
          <w:spacing w:val="-21"/>
          <w:lang w:val="ru-RU"/>
        </w:rPr>
        <w:t xml:space="preserve"> </w:t>
      </w:r>
      <w:r w:rsidRPr="0088581A">
        <w:rPr>
          <w:lang w:val="ru-RU"/>
        </w:rPr>
        <w:t>оплаты</w:t>
      </w:r>
    </w:p>
    <w:p w:rsidR="00BA167E" w:rsidRPr="0088581A" w:rsidRDefault="00BA167E">
      <w:pPr>
        <w:pStyle w:val="ListParagraph"/>
        <w:numPr>
          <w:ilvl w:val="1"/>
          <w:numId w:val="7"/>
        </w:numPr>
        <w:tabs>
          <w:tab w:val="left" w:pos="537"/>
        </w:tabs>
        <w:ind w:right="104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Полная стоимость платных образовательных услуг за месяц составляет </w:t>
      </w:r>
      <w:r w:rsidRPr="0088581A">
        <w:rPr>
          <w:spacing w:val="-3"/>
          <w:sz w:val="24"/>
          <w:lang w:val="ru-RU"/>
        </w:rPr>
        <w:t xml:space="preserve">1100 </w:t>
      </w:r>
      <w:r w:rsidRPr="0088581A">
        <w:rPr>
          <w:b/>
          <w:sz w:val="24"/>
          <w:lang w:val="ru-RU"/>
        </w:rPr>
        <w:t xml:space="preserve">(одна тысяча сто ) </w:t>
      </w:r>
      <w:r w:rsidRPr="0088581A">
        <w:rPr>
          <w:spacing w:val="-3"/>
          <w:sz w:val="24"/>
          <w:lang w:val="ru-RU"/>
        </w:rPr>
        <w:t xml:space="preserve">рублей </w:t>
      </w:r>
      <w:r w:rsidRPr="0088581A">
        <w:rPr>
          <w:sz w:val="24"/>
          <w:lang w:val="ru-RU"/>
        </w:rPr>
        <w:t>00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копеек.</w:t>
      </w:r>
    </w:p>
    <w:p w:rsidR="00BA167E" w:rsidRPr="0088581A" w:rsidRDefault="00BA167E">
      <w:pPr>
        <w:pStyle w:val="ListParagraph"/>
        <w:numPr>
          <w:ilvl w:val="1"/>
          <w:numId w:val="7"/>
        </w:numPr>
        <w:tabs>
          <w:tab w:val="left" w:pos="539"/>
        </w:tabs>
        <w:ind w:right="109"/>
        <w:rPr>
          <w:sz w:val="24"/>
          <w:lang w:val="ru-RU"/>
        </w:rPr>
      </w:pPr>
      <w:r w:rsidRPr="0088581A">
        <w:rPr>
          <w:sz w:val="24"/>
          <w:lang w:val="ru-RU"/>
        </w:rPr>
        <w:t>Заказчик, не позднее 10 числа текущего месяца, оплачивает услуги, указанные в разделе 1 настоящего Договора наличными денежными средствами по бланкам строгой отчетности МБУДО СДЮСШОР №2. В случае неуплаты до установленного срока, Обучающийся не допускается к</w:t>
      </w:r>
      <w:r w:rsidRPr="0088581A">
        <w:rPr>
          <w:spacing w:val="-5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занятиям.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Default="00BA167E">
      <w:pPr>
        <w:pStyle w:val="Heading1"/>
        <w:numPr>
          <w:ilvl w:val="1"/>
          <w:numId w:val="28"/>
        </w:numPr>
        <w:tabs>
          <w:tab w:val="left" w:pos="3007"/>
        </w:tabs>
        <w:ind w:left="3006" w:hanging="261"/>
      </w:pPr>
      <w:r>
        <w:t>Основания изменения и расторжения</w:t>
      </w:r>
      <w:r>
        <w:rPr>
          <w:spacing w:val="-18"/>
        </w:rPr>
        <w:t xml:space="preserve"> </w:t>
      </w:r>
      <w:r>
        <w:rPr>
          <w:spacing w:val="-3"/>
        </w:rPr>
        <w:t>договора</w:t>
      </w:r>
    </w:p>
    <w:p w:rsidR="00BA167E" w:rsidRDefault="00BA167E">
      <w:pPr>
        <w:pStyle w:val="ListParagraph"/>
        <w:numPr>
          <w:ilvl w:val="1"/>
          <w:numId w:val="6"/>
        </w:numPr>
        <w:tabs>
          <w:tab w:val="left" w:pos="551"/>
        </w:tabs>
        <w:spacing w:before="5" w:line="274" w:lineRule="exact"/>
        <w:ind w:right="110"/>
        <w:rPr>
          <w:sz w:val="24"/>
        </w:rPr>
      </w:pPr>
      <w:r w:rsidRPr="0088581A">
        <w:rPr>
          <w:spacing w:val="-4"/>
          <w:sz w:val="24"/>
          <w:lang w:val="ru-RU"/>
        </w:rPr>
        <w:t xml:space="preserve">Условия, </w:t>
      </w:r>
      <w:r w:rsidRPr="0088581A">
        <w:rPr>
          <w:sz w:val="24"/>
          <w:lang w:val="ru-RU"/>
        </w:rPr>
        <w:t xml:space="preserve">на </w:t>
      </w:r>
      <w:r w:rsidRPr="0088581A">
        <w:rPr>
          <w:spacing w:val="-3"/>
          <w:sz w:val="24"/>
          <w:lang w:val="ru-RU"/>
        </w:rPr>
        <w:t xml:space="preserve">которых </w:t>
      </w:r>
      <w:r w:rsidRPr="0088581A">
        <w:rPr>
          <w:sz w:val="24"/>
          <w:lang w:val="ru-RU"/>
        </w:rPr>
        <w:t xml:space="preserve">заключен настоящий Договор, могут быть изменены по соглашению </w:t>
      </w:r>
      <w:r>
        <w:rPr>
          <w:sz w:val="24"/>
        </w:rPr>
        <w:t>Сторон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Федерации.</w:t>
      </w:r>
    </w:p>
    <w:p w:rsidR="00BA167E" w:rsidRDefault="00BA167E">
      <w:pPr>
        <w:pStyle w:val="ListParagraph"/>
        <w:numPr>
          <w:ilvl w:val="1"/>
          <w:numId w:val="6"/>
        </w:numPr>
        <w:tabs>
          <w:tab w:val="left" w:pos="520"/>
        </w:tabs>
        <w:spacing w:line="273" w:lineRule="exact"/>
        <w:ind w:left="520" w:hanging="420"/>
        <w:rPr>
          <w:sz w:val="24"/>
        </w:rPr>
      </w:pPr>
      <w:r w:rsidRPr="0088581A">
        <w:rPr>
          <w:sz w:val="24"/>
          <w:lang w:val="ru-RU"/>
        </w:rPr>
        <w:t>Настоящий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Договор,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может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быть,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расторгнут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по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соглашению</w:t>
      </w:r>
      <w:r w:rsidRPr="0088581A">
        <w:rPr>
          <w:spacing w:val="-9"/>
          <w:sz w:val="24"/>
          <w:lang w:val="ru-RU"/>
        </w:rPr>
        <w:t xml:space="preserve"> </w:t>
      </w:r>
      <w:r>
        <w:rPr>
          <w:sz w:val="24"/>
        </w:rPr>
        <w:t>Сторон.</w:t>
      </w:r>
    </w:p>
    <w:p w:rsidR="00BA167E" w:rsidRPr="00DC0CEC" w:rsidRDefault="00BA167E" w:rsidP="00DC0CEC">
      <w:pPr>
        <w:pStyle w:val="ListParagraph"/>
        <w:numPr>
          <w:ilvl w:val="1"/>
          <w:numId w:val="6"/>
        </w:numPr>
        <w:tabs>
          <w:tab w:val="left" w:pos="532"/>
        </w:tabs>
        <w:ind w:left="531" w:hanging="431"/>
        <w:rPr>
          <w:sz w:val="24"/>
          <w:lang w:val="ru-RU"/>
        </w:rPr>
      </w:pPr>
      <w:r w:rsidRPr="0088581A">
        <w:rPr>
          <w:lang w:val="ru-RU"/>
        </w:rPr>
        <w:t>Настоящий Договор, может быть, расторгнут по инициативе Исполнителя в</w:t>
      </w:r>
      <w:r w:rsidRPr="0088581A">
        <w:rPr>
          <w:spacing w:val="37"/>
          <w:lang w:val="ru-RU"/>
        </w:rPr>
        <w:t xml:space="preserve"> </w:t>
      </w:r>
      <w:r w:rsidRPr="0088581A">
        <w:rPr>
          <w:lang w:val="ru-RU"/>
        </w:rPr>
        <w:t>одностороннем</w:t>
      </w:r>
      <w:r>
        <w:rPr>
          <w:lang w:val="ru-RU"/>
        </w:rPr>
        <w:t xml:space="preserve"> порядке в случаях:</w:t>
      </w:r>
    </w:p>
    <w:p w:rsidR="00BA167E" w:rsidRPr="0088581A" w:rsidRDefault="00BA167E" w:rsidP="00DC0CEC">
      <w:pPr>
        <w:pStyle w:val="ListParagraph"/>
        <w:numPr>
          <w:ilvl w:val="1"/>
          <w:numId w:val="6"/>
        </w:numPr>
        <w:tabs>
          <w:tab w:val="left" w:pos="532"/>
        </w:tabs>
        <w:ind w:left="531" w:hanging="431"/>
        <w:rPr>
          <w:sz w:val="24"/>
          <w:lang w:val="ru-RU"/>
        </w:rPr>
      </w:pPr>
      <w:r>
        <w:rPr>
          <w:lang w:val="ru-RU"/>
        </w:rPr>
        <w:t xml:space="preserve">- </w:t>
      </w:r>
      <w:r w:rsidRPr="0088581A">
        <w:rPr>
          <w:sz w:val="24"/>
          <w:lang w:val="ru-RU"/>
        </w:rPr>
        <w:t>установления нарушения порядка приема в образовательную организацию, повлекшего по вине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Обучающегося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его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незаконное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зачисление</w:t>
      </w:r>
      <w:r w:rsidRPr="0088581A">
        <w:rPr>
          <w:spacing w:val="-13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в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эту</w:t>
      </w:r>
      <w:r w:rsidRPr="0088581A">
        <w:rPr>
          <w:spacing w:val="-14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образовательную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организацию;</w:t>
      </w:r>
    </w:p>
    <w:p w:rsidR="00BA167E" w:rsidRPr="0088581A" w:rsidRDefault="00BA167E">
      <w:pPr>
        <w:pStyle w:val="ListParagraph"/>
        <w:numPr>
          <w:ilvl w:val="0"/>
          <w:numId w:val="18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88581A">
        <w:rPr>
          <w:sz w:val="24"/>
          <w:lang w:val="ru-RU"/>
        </w:rPr>
        <w:t>просрочки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оплаты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стоимости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платных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образовательных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услуг;</w:t>
      </w:r>
    </w:p>
    <w:p w:rsidR="00BA167E" w:rsidRPr="0088581A" w:rsidRDefault="00BA167E">
      <w:pPr>
        <w:pStyle w:val="ListParagraph"/>
        <w:numPr>
          <w:ilvl w:val="0"/>
          <w:numId w:val="18"/>
        </w:numPr>
        <w:tabs>
          <w:tab w:val="left" w:pos="497"/>
        </w:tabs>
        <w:ind w:right="110" w:firstLine="0"/>
        <w:rPr>
          <w:sz w:val="24"/>
          <w:lang w:val="ru-RU"/>
        </w:rPr>
      </w:pPr>
      <w:r w:rsidRPr="0088581A">
        <w:rPr>
          <w:sz w:val="24"/>
          <w:lang w:val="ru-RU"/>
        </w:rPr>
        <w:t>невозможности надлежащего исполнения обязательства по оказанию платных образовательных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услуг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вследствие</w:t>
      </w:r>
      <w:r w:rsidRPr="0088581A">
        <w:rPr>
          <w:spacing w:val="-1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действий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(бездействия)</w:t>
      </w:r>
      <w:r w:rsidRPr="0088581A">
        <w:rPr>
          <w:spacing w:val="-1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Обучающегося;</w:t>
      </w:r>
    </w:p>
    <w:p w:rsidR="00BA167E" w:rsidRPr="0088581A" w:rsidRDefault="00BA167E">
      <w:pPr>
        <w:pStyle w:val="ListParagraph"/>
        <w:numPr>
          <w:ilvl w:val="0"/>
          <w:numId w:val="18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88581A">
        <w:rPr>
          <w:sz w:val="24"/>
          <w:lang w:val="ru-RU"/>
        </w:rPr>
        <w:t xml:space="preserve">в иных случаях, предусмотренных </w:t>
      </w:r>
      <w:r w:rsidRPr="0088581A">
        <w:rPr>
          <w:spacing w:val="-3"/>
          <w:sz w:val="24"/>
          <w:lang w:val="ru-RU"/>
        </w:rPr>
        <w:t xml:space="preserve">законодательством </w:t>
      </w:r>
      <w:r w:rsidRPr="0088581A">
        <w:rPr>
          <w:sz w:val="24"/>
          <w:lang w:val="ru-RU"/>
        </w:rPr>
        <w:t>Российской</w:t>
      </w:r>
      <w:r w:rsidRPr="0088581A">
        <w:rPr>
          <w:spacing w:val="-24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Федерации.</w:t>
      </w:r>
    </w:p>
    <w:p w:rsidR="00BA167E" w:rsidRDefault="00BA167E">
      <w:pPr>
        <w:pStyle w:val="ListParagraph"/>
        <w:numPr>
          <w:ilvl w:val="1"/>
          <w:numId w:val="6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Настоящий Договор расторгается</w:t>
      </w:r>
      <w:r>
        <w:rPr>
          <w:spacing w:val="-25"/>
          <w:sz w:val="24"/>
        </w:rPr>
        <w:t xml:space="preserve"> </w:t>
      </w:r>
      <w:r>
        <w:rPr>
          <w:sz w:val="24"/>
        </w:rPr>
        <w:t>досрочно:</w:t>
      </w:r>
    </w:p>
    <w:p w:rsidR="00BA167E" w:rsidRPr="0088581A" w:rsidRDefault="00BA167E">
      <w:pPr>
        <w:pStyle w:val="ListParagraph"/>
        <w:numPr>
          <w:ilvl w:val="0"/>
          <w:numId w:val="18"/>
        </w:numPr>
        <w:tabs>
          <w:tab w:val="left" w:pos="569"/>
        </w:tabs>
        <w:ind w:right="108" w:firstLine="0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 инициативе Обучающегося или родителей (законных представителей) несовершеннолетнего Обучающегося, в </w:t>
      </w:r>
      <w:r w:rsidRPr="0088581A">
        <w:rPr>
          <w:spacing w:val="-3"/>
          <w:sz w:val="24"/>
          <w:lang w:val="ru-RU"/>
        </w:rPr>
        <w:t xml:space="preserve">том </w:t>
      </w:r>
      <w:r w:rsidRPr="0088581A">
        <w:rPr>
          <w:sz w:val="24"/>
          <w:lang w:val="ru-RU"/>
        </w:rPr>
        <w:t>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 w:rsidRPr="0088581A">
        <w:rPr>
          <w:spacing w:val="-13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деятельность;</w:t>
      </w:r>
    </w:p>
    <w:p w:rsidR="00BA167E" w:rsidRPr="0088581A" w:rsidRDefault="00BA167E">
      <w:pPr>
        <w:pStyle w:val="ListParagraph"/>
        <w:numPr>
          <w:ilvl w:val="0"/>
          <w:numId w:val="18"/>
        </w:numPr>
        <w:tabs>
          <w:tab w:val="left" w:pos="295"/>
        </w:tabs>
        <w:ind w:right="104" w:firstLine="0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 инициативе Исполнителя в случае применения к Обучающемуся, достигшему возраста пятнадцати </w:t>
      </w:r>
      <w:r w:rsidRPr="0088581A">
        <w:rPr>
          <w:spacing w:val="-5"/>
          <w:sz w:val="24"/>
          <w:lang w:val="ru-RU"/>
        </w:rPr>
        <w:t xml:space="preserve">лет, </w:t>
      </w:r>
      <w:r w:rsidRPr="0088581A">
        <w:rPr>
          <w:sz w:val="24"/>
          <w:lang w:val="ru-RU"/>
        </w:rPr>
        <w:t>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r w:rsidRPr="0088581A">
        <w:rPr>
          <w:spacing w:val="-1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организацию;</w:t>
      </w:r>
    </w:p>
    <w:p w:rsidR="00BA167E" w:rsidRPr="0088581A" w:rsidRDefault="00BA167E">
      <w:pPr>
        <w:pStyle w:val="ListParagraph"/>
        <w:numPr>
          <w:ilvl w:val="0"/>
          <w:numId w:val="18"/>
        </w:numPr>
        <w:tabs>
          <w:tab w:val="left" w:pos="358"/>
        </w:tabs>
        <w:ind w:right="108" w:firstLine="0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</w:t>
      </w:r>
      <w:r w:rsidRPr="0088581A">
        <w:rPr>
          <w:spacing w:val="-3"/>
          <w:sz w:val="24"/>
          <w:lang w:val="ru-RU"/>
        </w:rPr>
        <w:t xml:space="preserve">том </w:t>
      </w:r>
      <w:r w:rsidRPr="0088581A">
        <w:rPr>
          <w:sz w:val="24"/>
          <w:lang w:val="ru-RU"/>
        </w:rPr>
        <w:t>числе в случае ликвидации</w:t>
      </w:r>
      <w:r w:rsidRPr="0088581A">
        <w:rPr>
          <w:spacing w:val="-14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Исполнителя.</w:t>
      </w:r>
    </w:p>
    <w:p w:rsidR="00BA167E" w:rsidRPr="0088581A" w:rsidRDefault="00BA167E">
      <w:pPr>
        <w:pStyle w:val="ListParagraph"/>
        <w:numPr>
          <w:ilvl w:val="1"/>
          <w:numId w:val="6"/>
        </w:numPr>
        <w:tabs>
          <w:tab w:val="left" w:pos="592"/>
        </w:tabs>
        <w:ind w:right="111"/>
        <w:rPr>
          <w:sz w:val="24"/>
          <w:lang w:val="ru-RU"/>
        </w:rPr>
      </w:pPr>
      <w:r w:rsidRPr="0088581A">
        <w:rPr>
          <w:sz w:val="24"/>
          <w:lang w:val="ru-RU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88581A">
        <w:rPr>
          <w:spacing w:val="-30"/>
          <w:sz w:val="24"/>
          <w:lang w:val="ru-RU"/>
        </w:rPr>
        <w:t xml:space="preserve"> </w:t>
      </w:r>
      <w:r w:rsidRPr="0088581A">
        <w:rPr>
          <w:spacing w:val="-3"/>
          <w:sz w:val="24"/>
          <w:lang w:val="ru-RU"/>
        </w:rPr>
        <w:t>убытков.</w:t>
      </w:r>
    </w:p>
    <w:p w:rsidR="00BA167E" w:rsidRPr="0088581A" w:rsidRDefault="00BA167E">
      <w:pPr>
        <w:pStyle w:val="ListParagraph"/>
        <w:numPr>
          <w:ilvl w:val="1"/>
          <w:numId w:val="6"/>
        </w:numPr>
        <w:tabs>
          <w:tab w:val="left" w:pos="602"/>
        </w:tabs>
        <w:ind w:right="102"/>
        <w:rPr>
          <w:sz w:val="24"/>
          <w:lang w:val="ru-RU"/>
        </w:rPr>
      </w:pPr>
      <w:r w:rsidRPr="0088581A">
        <w:rPr>
          <w:sz w:val="24"/>
          <w:lang w:val="ru-RU"/>
        </w:rPr>
        <w:t xml:space="preserve">Заказчик вправе отказаться от исполнения настоящего Договора при условии оплаты Исполнителю фактически понесенных им </w:t>
      </w:r>
      <w:r w:rsidRPr="0088581A">
        <w:rPr>
          <w:spacing w:val="-3"/>
          <w:sz w:val="24"/>
          <w:lang w:val="ru-RU"/>
        </w:rPr>
        <w:t xml:space="preserve">расходов, </w:t>
      </w:r>
      <w:r w:rsidRPr="0088581A">
        <w:rPr>
          <w:sz w:val="24"/>
          <w:lang w:val="ru-RU"/>
        </w:rPr>
        <w:t xml:space="preserve">связанных с исполнением обязательств по </w:t>
      </w:r>
      <w:r w:rsidRPr="0088581A">
        <w:rPr>
          <w:spacing w:val="-5"/>
          <w:sz w:val="24"/>
          <w:lang w:val="ru-RU"/>
        </w:rPr>
        <w:t>Договору.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Pr="0004701C" w:rsidRDefault="00BA167E">
      <w:pPr>
        <w:pStyle w:val="Heading1"/>
        <w:numPr>
          <w:ilvl w:val="1"/>
          <w:numId w:val="28"/>
        </w:numPr>
        <w:tabs>
          <w:tab w:val="left" w:pos="2372"/>
        </w:tabs>
        <w:ind w:left="2371" w:hanging="387"/>
        <w:rPr>
          <w:lang w:val="ru-RU"/>
        </w:rPr>
      </w:pPr>
      <w:r w:rsidRPr="0004701C">
        <w:rPr>
          <w:lang w:val="ru-RU"/>
        </w:rPr>
        <w:t>Ответственность</w:t>
      </w:r>
      <w:r w:rsidRPr="0004701C">
        <w:rPr>
          <w:spacing w:val="-45"/>
          <w:lang w:val="ru-RU"/>
        </w:rPr>
        <w:t xml:space="preserve"> </w:t>
      </w:r>
      <w:r>
        <w:rPr>
          <w:spacing w:val="-45"/>
          <w:lang w:val="ru-RU"/>
        </w:rPr>
        <w:t xml:space="preserve"> </w:t>
      </w:r>
      <w:r w:rsidRPr="0004701C">
        <w:rPr>
          <w:lang w:val="ru-RU"/>
        </w:rPr>
        <w:t>Исполнителя, Заказчика и Обучающегося</w:t>
      </w:r>
    </w:p>
    <w:p w:rsidR="00BA167E" w:rsidRPr="0088581A" w:rsidRDefault="00BA167E">
      <w:pPr>
        <w:pStyle w:val="ListParagraph"/>
        <w:numPr>
          <w:ilvl w:val="1"/>
          <w:numId w:val="5"/>
        </w:numPr>
        <w:tabs>
          <w:tab w:val="left" w:pos="544"/>
        </w:tabs>
        <w:ind w:right="109"/>
        <w:rPr>
          <w:sz w:val="24"/>
          <w:lang w:val="ru-RU"/>
        </w:rPr>
      </w:pPr>
      <w:r w:rsidRPr="0088581A">
        <w:rPr>
          <w:sz w:val="24"/>
          <w:lang w:val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88581A">
        <w:rPr>
          <w:spacing w:val="-3"/>
          <w:sz w:val="24"/>
          <w:lang w:val="ru-RU"/>
        </w:rPr>
        <w:t xml:space="preserve">законодательством </w:t>
      </w:r>
      <w:r w:rsidRPr="0088581A">
        <w:rPr>
          <w:sz w:val="24"/>
          <w:lang w:val="ru-RU"/>
        </w:rPr>
        <w:t>Российской Федерации и Договором.</w:t>
      </w:r>
    </w:p>
    <w:p w:rsidR="00BA167E" w:rsidRPr="0088581A" w:rsidRDefault="00BA167E">
      <w:pPr>
        <w:pStyle w:val="ListParagraph"/>
        <w:numPr>
          <w:ilvl w:val="1"/>
          <w:numId w:val="5"/>
        </w:numPr>
        <w:tabs>
          <w:tab w:val="left" w:pos="530"/>
        </w:tabs>
        <w:ind w:right="102"/>
        <w:rPr>
          <w:sz w:val="24"/>
          <w:lang w:val="ru-RU"/>
        </w:rPr>
      </w:pPr>
      <w:r w:rsidRPr="0088581A">
        <w:rPr>
          <w:sz w:val="24"/>
          <w:lang w:val="ru-RU"/>
        </w:rPr>
        <w:t xml:space="preserve">При обнаружении недостатка образовательной услуги, в </w:t>
      </w:r>
      <w:r w:rsidRPr="0088581A">
        <w:rPr>
          <w:spacing w:val="-3"/>
          <w:sz w:val="24"/>
          <w:lang w:val="ru-RU"/>
        </w:rPr>
        <w:t xml:space="preserve">том </w:t>
      </w:r>
      <w:r w:rsidRPr="0088581A">
        <w:rPr>
          <w:sz w:val="24"/>
          <w:lang w:val="ru-RU"/>
        </w:rPr>
        <w:t>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88581A">
        <w:rPr>
          <w:spacing w:val="-4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потребовать:</w:t>
      </w:r>
    </w:p>
    <w:p w:rsidR="00BA167E" w:rsidRDefault="00BA167E">
      <w:pPr>
        <w:pStyle w:val="ListParagraph"/>
        <w:numPr>
          <w:ilvl w:val="2"/>
          <w:numId w:val="5"/>
        </w:numPr>
        <w:tabs>
          <w:tab w:val="left" w:pos="700"/>
        </w:tabs>
        <w:rPr>
          <w:sz w:val="24"/>
        </w:rPr>
      </w:pPr>
      <w:r>
        <w:rPr>
          <w:sz w:val="24"/>
        </w:rPr>
        <w:t>Безвозмездного оказания образовательной</w:t>
      </w:r>
      <w:r>
        <w:rPr>
          <w:spacing w:val="-41"/>
          <w:sz w:val="24"/>
        </w:rPr>
        <w:t xml:space="preserve"> </w:t>
      </w:r>
      <w:r>
        <w:rPr>
          <w:sz w:val="24"/>
        </w:rPr>
        <w:t>услуги;</w:t>
      </w:r>
    </w:p>
    <w:p w:rsidR="00BA167E" w:rsidRPr="0088581A" w:rsidRDefault="00BA167E">
      <w:pPr>
        <w:pStyle w:val="ListParagraph"/>
        <w:numPr>
          <w:ilvl w:val="2"/>
          <w:numId w:val="5"/>
        </w:numPr>
        <w:tabs>
          <w:tab w:val="left" w:pos="700"/>
        </w:tabs>
        <w:ind w:left="700"/>
        <w:rPr>
          <w:sz w:val="24"/>
          <w:lang w:val="ru-RU"/>
        </w:rPr>
      </w:pPr>
      <w:r w:rsidRPr="0088581A">
        <w:rPr>
          <w:sz w:val="24"/>
          <w:lang w:val="ru-RU"/>
        </w:rPr>
        <w:t>Соразмерного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уменьшения</w:t>
      </w:r>
      <w:r w:rsidRPr="0088581A">
        <w:rPr>
          <w:spacing w:val="-1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стоимости</w:t>
      </w:r>
      <w:r w:rsidRPr="0088581A">
        <w:rPr>
          <w:spacing w:val="-1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оказанной</w:t>
      </w:r>
      <w:r w:rsidRPr="0088581A">
        <w:rPr>
          <w:spacing w:val="-1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образовательной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услуги;</w:t>
      </w:r>
    </w:p>
    <w:p w:rsidR="00BA167E" w:rsidRPr="0088581A" w:rsidRDefault="00BA167E">
      <w:pPr>
        <w:pStyle w:val="ListParagraph"/>
        <w:numPr>
          <w:ilvl w:val="2"/>
          <w:numId w:val="5"/>
        </w:numPr>
        <w:tabs>
          <w:tab w:val="left" w:pos="881"/>
        </w:tabs>
        <w:ind w:right="103"/>
        <w:rPr>
          <w:sz w:val="24"/>
          <w:lang w:val="ru-RU"/>
        </w:rPr>
      </w:pPr>
      <w:r w:rsidRPr="0088581A">
        <w:rPr>
          <w:sz w:val="24"/>
          <w:lang w:val="ru-RU"/>
        </w:rPr>
        <w:t xml:space="preserve">Возмещения понесенных им </w:t>
      </w:r>
      <w:r w:rsidRPr="0088581A">
        <w:rPr>
          <w:spacing w:val="-3"/>
          <w:sz w:val="24"/>
          <w:lang w:val="ru-RU"/>
        </w:rPr>
        <w:t xml:space="preserve">расходов </w:t>
      </w:r>
      <w:r w:rsidRPr="0088581A">
        <w:rPr>
          <w:sz w:val="24"/>
          <w:lang w:val="ru-RU"/>
        </w:rPr>
        <w:t>по устранению недостатков оказанной образовательной услуги своими силами или третьими</w:t>
      </w:r>
      <w:r w:rsidRPr="0088581A">
        <w:rPr>
          <w:spacing w:val="-3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лицами.</w:t>
      </w:r>
    </w:p>
    <w:p w:rsidR="00BA167E" w:rsidRPr="0088581A" w:rsidRDefault="00BA167E">
      <w:pPr>
        <w:pStyle w:val="ListParagraph"/>
        <w:numPr>
          <w:ilvl w:val="1"/>
          <w:numId w:val="4"/>
        </w:numPr>
        <w:tabs>
          <w:tab w:val="left" w:pos="571"/>
        </w:tabs>
        <w:ind w:right="107"/>
        <w:rPr>
          <w:sz w:val="24"/>
          <w:lang w:val="ru-RU"/>
        </w:rPr>
      </w:pPr>
      <w:r w:rsidRPr="0088581A">
        <w:rPr>
          <w:sz w:val="24"/>
          <w:lang w:val="ru-RU"/>
        </w:rPr>
        <w:t xml:space="preserve">Заказчик вправе отказаться от исполнения Договора и потребовать полного возмещения </w:t>
      </w:r>
      <w:r w:rsidRPr="0088581A">
        <w:rPr>
          <w:spacing w:val="-3"/>
          <w:sz w:val="24"/>
          <w:lang w:val="ru-RU"/>
        </w:rPr>
        <w:t xml:space="preserve">убытков, </w:t>
      </w:r>
      <w:r w:rsidRPr="0088581A">
        <w:rPr>
          <w:sz w:val="24"/>
          <w:lang w:val="ru-RU"/>
        </w:rPr>
        <w:t>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88581A">
        <w:rPr>
          <w:spacing w:val="-2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Договора.</w:t>
      </w:r>
    </w:p>
    <w:p w:rsidR="00BA167E" w:rsidRPr="0088581A" w:rsidRDefault="00BA167E">
      <w:pPr>
        <w:pStyle w:val="ListParagraph"/>
        <w:numPr>
          <w:ilvl w:val="1"/>
          <w:numId w:val="4"/>
        </w:numPr>
        <w:tabs>
          <w:tab w:val="left" w:pos="604"/>
        </w:tabs>
        <w:ind w:right="106"/>
        <w:rPr>
          <w:sz w:val="24"/>
          <w:lang w:val="ru-RU"/>
        </w:rPr>
      </w:pPr>
      <w:r w:rsidRPr="0088581A">
        <w:rPr>
          <w:sz w:val="24"/>
          <w:lang w:val="ru-RU"/>
        </w:rPr>
        <w:t xml:space="preserve">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</w:t>
      </w:r>
      <w:r w:rsidRPr="0088581A">
        <w:rPr>
          <w:spacing w:val="-6"/>
          <w:sz w:val="24"/>
          <w:lang w:val="ru-RU"/>
        </w:rPr>
        <w:t xml:space="preserve">будет </w:t>
      </w:r>
      <w:r w:rsidRPr="0088581A">
        <w:rPr>
          <w:sz w:val="24"/>
          <w:lang w:val="ru-RU"/>
        </w:rPr>
        <w:t>осуществлена в срок, Заказчик вправе по своему выбору:</w:t>
      </w:r>
    </w:p>
    <w:p w:rsidR="00BA167E" w:rsidRPr="0088581A" w:rsidRDefault="00BA167E">
      <w:pPr>
        <w:pStyle w:val="ListParagraph"/>
        <w:numPr>
          <w:ilvl w:val="2"/>
          <w:numId w:val="4"/>
        </w:numPr>
        <w:tabs>
          <w:tab w:val="left" w:pos="707"/>
        </w:tabs>
        <w:ind w:right="105"/>
        <w:rPr>
          <w:sz w:val="24"/>
          <w:lang w:val="ru-RU"/>
        </w:rPr>
      </w:pPr>
      <w:r w:rsidRPr="0088581A">
        <w:rPr>
          <w:sz w:val="24"/>
          <w:lang w:val="ru-RU"/>
        </w:rPr>
        <w:t xml:space="preserve">Назначить Исполнителю новый срок, в течение </w:t>
      </w:r>
      <w:r w:rsidRPr="0088581A">
        <w:rPr>
          <w:spacing w:val="-3"/>
          <w:sz w:val="24"/>
          <w:lang w:val="ru-RU"/>
        </w:rPr>
        <w:t xml:space="preserve">которого </w:t>
      </w:r>
      <w:r w:rsidRPr="0088581A">
        <w:rPr>
          <w:sz w:val="24"/>
          <w:lang w:val="ru-RU"/>
        </w:rPr>
        <w:t>Исполнитель должен приступить к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оказанию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образовательной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услуги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или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закончить</w:t>
      </w:r>
      <w:r w:rsidRPr="0088581A">
        <w:rPr>
          <w:spacing w:val="-10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оказание</w:t>
      </w:r>
      <w:r w:rsidRPr="0088581A">
        <w:rPr>
          <w:spacing w:val="-11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образовательной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услуги;</w:t>
      </w:r>
    </w:p>
    <w:p w:rsidR="00BA167E" w:rsidRPr="0088581A" w:rsidRDefault="00BA167E">
      <w:pPr>
        <w:pStyle w:val="ListParagraph"/>
        <w:numPr>
          <w:ilvl w:val="2"/>
          <w:numId w:val="4"/>
        </w:numPr>
        <w:tabs>
          <w:tab w:val="left" w:pos="701"/>
        </w:tabs>
        <w:ind w:left="700" w:hanging="600"/>
        <w:rPr>
          <w:sz w:val="24"/>
          <w:lang w:val="ru-RU"/>
        </w:rPr>
      </w:pPr>
      <w:r w:rsidRPr="0088581A">
        <w:rPr>
          <w:sz w:val="24"/>
          <w:lang w:val="ru-RU"/>
        </w:rPr>
        <w:t>Потребовать уменьшения стоимости образовательной</w:t>
      </w:r>
      <w:r w:rsidRPr="0088581A">
        <w:rPr>
          <w:spacing w:val="-42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услуги;</w:t>
      </w:r>
    </w:p>
    <w:p w:rsidR="00BA167E" w:rsidRDefault="00BA167E">
      <w:pPr>
        <w:pStyle w:val="ListParagraph"/>
        <w:numPr>
          <w:ilvl w:val="2"/>
          <w:numId w:val="4"/>
        </w:numPr>
        <w:tabs>
          <w:tab w:val="left" w:pos="701"/>
        </w:tabs>
        <w:ind w:left="700" w:hanging="600"/>
        <w:rPr>
          <w:sz w:val="24"/>
        </w:rPr>
      </w:pPr>
      <w:r>
        <w:rPr>
          <w:sz w:val="24"/>
        </w:rPr>
        <w:t>Расторгнуть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Договор.</w:t>
      </w:r>
    </w:p>
    <w:p w:rsidR="00BA167E" w:rsidRPr="0088581A" w:rsidRDefault="00BA167E">
      <w:pPr>
        <w:pStyle w:val="BodyText"/>
        <w:ind w:right="105"/>
        <w:rPr>
          <w:lang w:val="ru-RU"/>
        </w:rPr>
      </w:pPr>
      <w:r w:rsidRPr="0088581A">
        <w:rPr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A167E" w:rsidRPr="0088581A" w:rsidRDefault="00BA167E">
      <w:pPr>
        <w:pStyle w:val="BodyText"/>
        <w:ind w:left="0"/>
        <w:jc w:val="left"/>
        <w:rPr>
          <w:lang w:val="ru-RU"/>
        </w:rPr>
      </w:pPr>
    </w:p>
    <w:p w:rsidR="00BA167E" w:rsidRDefault="00BA167E">
      <w:pPr>
        <w:pStyle w:val="Heading1"/>
        <w:numPr>
          <w:ilvl w:val="1"/>
          <w:numId w:val="28"/>
        </w:numPr>
        <w:tabs>
          <w:tab w:val="left" w:pos="4333"/>
        </w:tabs>
        <w:ind w:left="4332" w:hanging="480"/>
      </w:pPr>
      <w:r>
        <w:t>Срок действия</w:t>
      </w:r>
      <w:r>
        <w:rPr>
          <w:spacing w:val="3"/>
        </w:rPr>
        <w:t xml:space="preserve"> </w:t>
      </w:r>
      <w:r>
        <w:rPr>
          <w:spacing w:val="-3"/>
        </w:rPr>
        <w:t>Договора</w:t>
      </w:r>
    </w:p>
    <w:p w:rsidR="00BA167E" w:rsidRPr="0088581A" w:rsidRDefault="00BA167E">
      <w:pPr>
        <w:pStyle w:val="BodyText"/>
        <w:spacing w:before="40"/>
        <w:ind w:right="104"/>
        <w:rPr>
          <w:lang w:val="ru-RU"/>
        </w:rPr>
      </w:pPr>
      <w:r w:rsidRPr="0088581A">
        <w:rPr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167E" w:rsidRDefault="00BA167E">
      <w:pPr>
        <w:pStyle w:val="BodyText"/>
        <w:ind w:right="111"/>
        <w:rPr>
          <w:lang w:val="ru-RU"/>
        </w:rPr>
      </w:pPr>
      <w:r w:rsidRPr="0088581A">
        <w:rPr>
          <w:lang w:val="ru-RU"/>
        </w:rPr>
        <w:t>7.2 Договор будет считаться пролонгированным на тот же срок при условии, если одна из сторон письменно не заявит о своем намерении расторгнуть его не менее чем за три дня до окончания срока</w:t>
      </w:r>
      <w:r w:rsidRPr="0088581A">
        <w:rPr>
          <w:spacing w:val="-8"/>
          <w:lang w:val="ru-RU"/>
        </w:rPr>
        <w:t xml:space="preserve"> </w:t>
      </w:r>
      <w:r w:rsidRPr="0088581A">
        <w:rPr>
          <w:lang w:val="ru-RU"/>
        </w:rPr>
        <w:t>действия.</w:t>
      </w:r>
    </w:p>
    <w:p w:rsidR="00BA167E" w:rsidRDefault="00BA167E">
      <w:pPr>
        <w:pStyle w:val="BodyText"/>
        <w:ind w:right="111"/>
        <w:rPr>
          <w:lang w:val="ru-RU"/>
        </w:rPr>
      </w:pPr>
    </w:p>
    <w:p w:rsidR="00BA167E" w:rsidRPr="0088581A" w:rsidRDefault="00BA167E">
      <w:pPr>
        <w:pStyle w:val="BodyText"/>
        <w:ind w:right="111"/>
        <w:rPr>
          <w:lang w:val="ru-RU"/>
        </w:rPr>
      </w:pPr>
    </w:p>
    <w:p w:rsidR="00BA167E" w:rsidRDefault="00BA167E">
      <w:pPr>
        <w:pStyle w:val="Heading1"/>
        <w:numPr>
          <w:ilvl w:val="1"/>
          <w:numId w:val="28"/>
        </w:numPr>
        <w:tabs>
          <w:tab w:val="left" w:pos="4150"/>
        </w:tabs>
        <w:ind w:left="4149" w:hanging="573"/>
      </w:pPr>
      <w:r>
        <w:t>Заключительные</w:t>
      </w:r>
      <w:r>
        <w:rPr>
          <w:spacing w:val="-33"/>
        </w:rPr>
        <w:t xml:space="preserve"> </w:t>
      </w:r>
      <w:r>
        <w:t>положения</w:t>
      </w:r>
    </w:p>
    <w:p w:rsidR="00BA167E" w:rsidRPr="0088581A" w:rsidRDefault="00BA167E">
      <w:pPr>
        <w:pStyle w:val="ListParagraph"/>
        <w:numPr>
          <w:ilvl w:val="1"/>
          <w:numId w:val="3"/>
        </w:numPr>
        <w:tabs>
          <w:tab w:val="left" w:pos="568"/>
        </w:tabs>
        <w:ind w:right="104"/>
        <w:rPr>
          <w:sz w:val="24"/>
          <w:lang w:val="ru-RU"/>
        </w:rPr>
      </w:pPr>
      <w:r w:rsidRPr="0088581A">
        <w:rPr>
          <w:spacing w:val="-3"/>
          <w:sz w:val="24"/>
          <w:lang w:val="ru-RU"/>
        </w:rPr>
        <w:t xml:space="preserve">Под </w:t>
      </w:r>
      <w:r w:rsidRPr="0088581A">
        <w:rPr>
          <w:sz w:val="24"/>
          <w:lang w:val="ru-RU"/>
        </w:rPr>
        <w:t>периодом предоставления образовательной услуги (периодом обучения) понимается промежуток времени с момента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88581A">
        <w:rPr>
          <w:spacing w:val="-36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организации.</w:t>
      </w:r>
    </w:p>
    <w:p w:rsidR="00BA167E" w:rsidRPr="0088581A" w:rsidRDefault="00BA167E">
      <w:pPr>
        <w:pStyle w:val="ListParagraph"/>
        <w:numPr>
          <w:ilvl w:val="1"/>
          <w:numId w:val="3"/>
        </w:numPr>
        <w:tabs>
          <w:tab w:val="left" w:pos="547"/>
        </w:tabs>
        <w:ind w:right="111"/>
        <w:rPr>
          <w:sz w:val="24"/>
          <w:lang w:val="ru-RU"/>
        </w:rPr>
      </w:pPr>
      <w:r w:rsidRPr="0088581A">
        <w:rPr>
          <w:sz w:val="24"/>
          <w:lang w:val="ru-RU"/>
        </w:rPr>
        <w:t xml:space="preserve">Настоящий Договор составлен в </w:t>
      </w:r>
      <w:r w:rsidRPr="0088581A">
        <w:rPr>
          <w:spacing w:val="-3"/>
          <w:sz w:val="24"/>
          <w:lang w:val="ru-RU"/>
        </w:rPr>
        <w:t xml:space="preserve">двух </w:t>
      </w:r>
      <w:r w:rsidRPr="0088581A">
        <w:rPr>
          <w:sz w:val="24"/>
          <w:lang w:val="ru-RU"/>
        </w:rPr>
        <w:t xml:space="preserve">экземплярах, по одному для каждой из Сторон. Все экземпляры имеют </w:t>
      </w:r>
      <w:r w:rsidRPr="0088581A">
        <w:rPr>
          <w:spacing w:val="-4"/>
          <w:sz w:val="24"/>
          <w:lang w:val="ru-RU"/>
        </w:rPr>
        <w:t>одинаковую</w:t>
      </w:r>
      <w:r w:rsidRPr="0088581A">
        <w:rPr>
          <w:spacing w:val="52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 xml:space="preserve">юридическую </w:t>
      </w:r>
      <w:r w:rsidRPr="0088581A">
        <w:rPr>
          <w:spacing w:val="-6"/>
          <w:sz w:val="24"/>
          <w:lang w:val="ru-RU"/>
        </w:rPr>
        <w:t xml:space="preserve">силу. </w:t>
      </w:r>
      <w:r w:rsidRPr="0088581A">
        <w:rPr>
          <w:sz w:val="24"/>
          <w:lang w:val="ru-RU"/>
        </w:rPr>
        <w:t xml:space="preserve">Изменения и дополнения настоящего Договора могут производиться </w:t>
      </w:r>
      <w:r w:rsidRPr="0088581A">
        <w:rPr>
          <w:spacing w:val="-4"/>
          <w:sz w:val="24"/>
          <w:lang w:val="ru-RU"/>
        </w:rPr>
        <w:t xml:space="preserve">только </w:t>
      </w:r>
      <w:r w:rsidRPr="0088581A">
        <w:rPr>
          <w:sz w:val="24"/>
          <w:lang w:val="ru-RU"/>
        </w:rPr>
        <w:t xml:space="preserve">в письменной форме и </w:t>
      </w:r>
      <w:r w:rsidRPr="0088581A">
        <w:rPr>
          <w:spacing w:val="-3"/>
          <w:sz w:val="24"/>
          <w:lang w:val="ru-RU"/>
        </w:rPr>
        <w:t xml:space="preserve">подписываться </w:t>
      </w:r>
      <w:r w:rsidRPr="0088581A">
        <w:rPr>
          <w:sz w:val="24"/>
          <w:lang w:val="ru-RU"/>
        </w:rPr>
        <w:t>уполномоченными представителями</w:t>
      </w:r>
      <w:r w:rsidRPr="0088581A">
        <w:rPr>
          <w:spacing w:val="-12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Сторон.</w:t>
      </w:r>
    </w:p>
    <w:p w:rsidR="00BA167E" w:rsidRPr="0088581A" w:rsidRDefault="00BA167E">
      <w:pPr>
        <w:pStyle w:val="ListParagraph"/>
        <w:numPr>
          <w:ilvl w:val="1"/>
          <w:numId w:val="3"/>
        </w:numPr>
        <w:tabs>
          <w:tab w:val="left" w:pos="521"/>
        </w:tabs>
        <w:ind w:left="520" w:hanging="420"/>
        <w:rPr>
          <w:sz w:val="24"/>
          <w:lang w:val="ru-RU"/>
        </w:rPr>
      </w:pPr>
      <w:r w:rsidRPr="0088581A">
        <w:rPr>
          <w:sz w:val="24"/>
          <w:lang w:val="ru-RU"/>
        </w:rPr>
        <w:t>Изменения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Договора</w:t>
      </w:r>
      <w:r w:rsidRPr="0088581A">
        <w:rPr>
          <w:spacing w:val="-9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оформляются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дополнительными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соглашениями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z w:val="24"/>
          <w:lang w:val="ru-RU"/>
        </w:rPr>
        <w:t>к</w:t>
      </w:r>
      <w:r w:rsidRPr="0088581A">
        <w:rPr>
          <w:spacing w:val="-8"/>
          <w:sz w:val="24"/>
          <w:lang w:val="ru-RU"/>
        </w:rPr>
        <w:t xml:space="preserve"> </w:t>
      </w:r>
      <w:r w:rsidRPr="0088581A">
        <w:rPr>
          <w:spacing w:val="-5"/>
          <w:sz w:val="24"/>
          <w:lang w:val="ru-RU"/>
        </w:rPr>
        <w:t>Договору.</w:t>
      </w:r>
    </w:p>
    <w:p w:rsidR="00BA167E" w:rsidRPr="0088581A" w:rsidRDefault="00BA167E">
      <w:pPr>
        <w:pStyle w:val="BodyText"/>
        <w:spacing w:before="11"/>
        <w:ind w:left="0"/>
        <w:jc w:val="left"/>
        <w:rPr>
          <w:sz w:val="17"/>
          <w:lang w:val="ru-RU"/>
        </w:rPr>
      </w:pPr>
    </w:p>
    <w:p w:rsidR="00BA167E" w:rsidRPr="0088581A" w:rsidRDefault="00BA167E">
      <w:pPr>
        <w:rPr>
          <w:sz w:val="17"/>
          <w:lang w:val="ru-RU"/>
        </w:rPr>
        <w:sectPr w:rsidR="00BA167E" w:rsidRPr="0088581A">
          <w:footerReference w:type="default" r:id="rId11"/>
          <w:pgSz w:w="11910" w:h="16840"/>
          <w:pgMar w:top="480" w:right="600" w:bottom="280" w:left="1160" w:header="0" w:footer="0" w:gutter="0"/>
          <w:cols w:space="720"/>
        </w:sectPr>
      </w:pPr>
    </w:p>
    <w:p w:rsidR="00BA167E" w:rsidRPr="0088581A" w:rsidRDefault="00BA167E">
      <w:pPr>
        <w:pStyle w:val="BodyText"/>
        <w:ind w:left="0"/>
        <w:jc w:val="left"/>
        <w:rPr>
          <w:sz w:val="20"/>
          <w:lang w:val="ru-RU"/>
        </w:rPr>
      </w:pPr>
    </w:p>
    <w:p w:rsidR="00BA167E" w:rsidRPr="0088581A" w:rsidRDefault="00BA167E">
      <w:pPr>
        <w:pStyle w:val="BodyText"/>
        <w:ind w:left="0"/>
        <w:jc w:val="left"/>
        <w:rPr>
          <w:sz w:val="22"/>
          <w:lang w:val="ru-RU"/>
        </w:rPr>
      </w:pPr>
    </w:p>
    <w:p w:rsidR="00BA167E" w:rsidRDefault="00BA167E">
      <w:pPr>
        <w:ind w:left="208" w:right="-15"/>
        <w:rPr>
          <w:b/>
          <w:sz w:val="20"/>
        </w:rPr>
      </w:pPr>
      <w:r>
        <w:rPr>
          <w:b/>
          <w:sz w:val="20"/>
        </w:rPr>
        <w:t>ИСПОЛНИТЕЛЬ МБУДО СДЮСШОР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№2</w:t>
      </w:r>
    </w:p>
    <w:p w:rsidR="00BA167E" w:rsidRDefault="00BA167E">
      <w:pPr>
        <w:pStyle w:val="Heading1"/>
        <w:numPr>
          <w:ilvl w:val="1"/>
          <w:numId w:val="28"/>
        </w:numPr>
        <w:tabs>
          <w:tab w:val="left" w:pos="596"/>
        </w:tabs>
        <w:spacing w:before="69"/>
        <w:ind w:left="595" w:hanging="387"/>
      </w:pPr>
      <w:r>
        <w:rPr>
          <w:spacing w:val="-1"/>
          <w:w w:val="99"/>
        </w:rPr>
        <w:br w:type="column"/>
      </w:r>
      <w:r>
        <w:t>Адреса и реквизиты</w:t>
      </w:r>
      <w:r>
        <w:rPr>
          <w:spacing w:val="-2"/>
        </w:rPr>
        <w:t xml:space="preserve"> </w:t>
      </w:r>
      <w:r>
        <w:t>сторон</w:t>
      </w:r>
    </w:p>
    <w:p w:rsidR="00BA167E" w:rsidRDefault="00BA167E">
      <w:pPr>
        <w:spacing w:before="138"/>
        <w:ind w:left="1079"/>
        <w:rPr>
          <w:b/>
          <w:sz w:val="20"/>
        </w:rPr>
      </w:pPr>
      <w:r>
        <w:rPr>
          <w:b/>
          <w:sz w:val="20"/>
        </w:rPr>
        <w:t>ЗАКАЗЧИК</w:t>
      </w:r>
    </w:p>
    <w:p w:rsidR="00BA167E" w:rsidRDefault="00BA167E">
      <w:pPr>
        <w:tabs>
          <w:tab w:val="left" w:pos="5522"/>
        </w:tabs>
        <w:spacing w:before="1"/>
        <w:ind w:left="1079"/>
        <w:rPr>
          <w:sz w:val="20"/>
        </w:rPr>
      </w:pPr>
      <w:r>
        <w:rPr>
          <w:sz w:val="20"/>
        </w:rPr>
        <w:t>Ф.И.О: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A167E" w:rsidRDefault="00BA167E">
      <w:pPr>
        <w:rPr>
          <w:sz w:val="20"/>
        </w:rPr>
        <w:sectPr w:rsidR="00BA167E">
          <w:type w:val="continuous"/>
          <w:pgSz w:w="11910" w:h="16840"/>
          <w:pgMar w:top="740" w:right="600" w:bottom="280" w:left="1160" w:header="720" w:footer="720" w:gutter="0"/>
          <w:cols w:num="2" w:space="720" w:equalWidth="0">
            <w:col w:w="2517" w:space="1007"/>
            <w:col w:w="6626"/>
          </w:cols>
        </w:sectPr>
      </w:pPr>
    </w:p>
    <w:p w:rsidR="00BA167E" w:rsidRPr="0088581A" w:rsidRDefault="00BA167E">
      <w:pPr>
        <w:tabs>
          <w:tab w:val="left" w:pos="1091"/>
          <w:tab w:val="left" w:pos="2128"/>
          <w:tab w:val="left" w:pos="3185"/>
        </w:tabs>
        <w:ind w:left="208"/>
        <w:rPr>
          <w:sz w:val="20"/>
          <w:lang w:val="ru-RU"/>
        </w:rPr>
      </w:pPr>
      <w:r w:rsidRPr="0088581A">
        <w:rPr>
          <w:sz w:val="20"/>
          <w:lang w:val="ru-RU"/>
        </w:rPr>
        <w:t>Адрес:</w:t>
      </w:r>
      <w:r w:rsidRPr="0088581A">
        <w:rPr>
          <w:sz w:val="20"/>
          <w:lang w:val="ru-RU"/>
        </w:rPr>
        <w:tab/>
        <w:t>160014г.</w:t>
      </w:r>
      <w:r w:rsidRPr="0088581A">
        <w:rPr>
          <w:sz w:val="20"/>
          <w:lang w:val="ru-RU"/>
        </w:rPr>
        <w:tab/>
        <w:t>Вологда,</w:t>
      </w:r>
      <w:r w:rsidRPr="0088581A">
        <w:rPr>
          <w:sz w:val="20"/>
          <w:lang w:val="ru-RU"/>
        </w:rPr>
        <w:tab/>
      </w:r>
      <w:r w:rsidRPr="0088581A">
        <w:rPr>
          <w:w w:val="95"/>
          <w:sz w:val="20"/>
          <w:lang w:val="ru-RU"/>
        </w:rPr>
        <w:t xml:space="preserve">Некрасовский </w:t>
      </w:r>
      <w:r w:rsidRPr="0088581A">
        <w:rPr>
          <w:sz w:val="20"/>
          <w:lang w:val="ru-RU"/>
        </w:rPr>
        <w:t>переулок,</w:t>
      </w:r>
      <w:r w:rsidRPr="0088581A">
        <w:rPr>
          <w:spacing w:val="-4"/>
          <w:sz w:val="20"/>
          <w:lang w:val="ru-RU"/>
        </w:rPr>
        <w:t xml:space="preserve"> </w:t>
      </w:r>
      <w:r w:rsidRPr="0088581A">
        <w:rPr>
          <w:sz w:val="20"/>
          <w:lang w:val="ru-RU"/>
        </w:rPr>
        <w:t>15а</w:t>
      </w:r>
    </w:p>
    <w:p w:rsidR="00BA167E" w:rsidRPr="0088581A" w:rsidRDefault="00BA167E">
      <w:pPr>
        <w:spacing w:line="228" w:lineRule="exact"/>
        <w:ind w:left="208"/>
        <w:rPr>
          <w:sz w:val="20"/>
          <w:lang w:val="ru-RU"/>
        </w:rPr>
      </w:pPr>
      <w:r w:rsidRPr="0088581A">
        <w:rPr>
          <w:sz w:val="20"/>
          <w:lang w:val="ru-RU"/>
        </w:rPr>
        <w:t>Телефон: 54-49-72</w:t>
      </w:r>
    </w:p>
    <w:p w:rsidR="00BA167E" w:rsidRPr="0088581A" w:rsidRDefault="00BA167E">
      <w:pPr>
        <w:ind w:left="208"/>
        <w:rPr>
          <w:sz w:val="20"/>
          <w:lang w:val="ru-RU"/>
        </w:rPr>
      </w:pPr>
      <w:r w:rsidRPr="0088581A">
        <w:rPr>
          <w:sz w:val="20"/>
          <w:lang w:val="ru-RU"/>
        </w:rPr>
        <w:t>ИНН 3525061760</w:t>
      </w:r>
    </w:p>
    <w:p w:rsidR="00BA167E" w:rsidRPr="0088581A" w:rsidRDefault="00BA167E">
      <w:pPr>
        <w:ind w:left="208"/>
        <w:rPr>
          <w:sz w:val="20"/>
          <w:lang w:val="ru-RU"/>
        </w:rPr>
      </w:pPr>
      <w:r w:rsidRPr="0088581A">
        <w:rPr>
          <w:sz w:val="20"/>
          <w:lang w:val="ru-RU"/>
        </w:rPr>
        <w:t>КПП 352501001</w:t>
      </w:r>
    </w:p>
    <w:p w:rsidR="00BA167E" w:rsidRPr="0088581A" w:rsidRDefault="00BA167E">
      <w:pPr>
        <w:tabs>
          <w:tab w:val="left" w:pos="1248"/>
          <w:tab w:val="left" w:pos="3085"/>
          <w:tab w:val="left" w:pos="4641"/>
          <w:tab w:val="left" w:pos="5287"/>
        </w:tabs>
        <w:spacing w:before="115" w:line="360" w:lineRule="auto"/>
        <w:ind w:left="177" w:right="396"/>
        <w:rPr>
          <w:sz w:val="20"/>
          <w:lang w:val="ru-RU"/>
        </w:rPr>
      </w:pPr>
      <w:r w:rsidRPr="0088581A">
        <w:rPr>
          <w:lang w:val="ru-RU"/>
        </w:rPr>
        <w:br w:type="column"/>
      </w:r>
      <w:r w:rsidRPr="0088581A">
        <w:rPr>
          <w:sz w:val="20"/>
          <w:lang w:val="ru-RU"/>
        </w:rPr>
        <w:t>Адрес</w:t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lang w:val="ru-RU"/>
        </w:rPr>
        <w:t xml:space="preserve"> Данные</w:t>
      </w:r>
      <w:r w:rsidRPr="0088581A">
        <w:rPr>
          <w:spacing w:val="-2"/>
          <w:sz w:val="20"/>
          <w:lang w:val="ru-RU"/>
        </w:rPr>
        <w:t xml:space="preserve"> </w:t>
      </w:r>
      <w:r w:rsidRPr="0088581A">
        <w:rPr>
          <w:sz w:val="20"/>
          <w:lang w:val="ru-RU"/>
        </w:rPr>
        <w:t>паспорта:</w:t>
      </w:r>
      <w:r w:rsidRPr="0088581A">
        <w:rPr>
          <w:spacing w:val="-2"/>
          <w:sz w:val="20"/>
          <w:lang w:val="ru-RU"/>
        </w:rPr>
        <w:t xml:space="preserve"> </w:t>
      </w:r>
      <w:r w:rsidRPr="0088581A">
        <w:rPr>
          <w:sz w:val="20"/>
          <w:lang w:val="ru-RU"/>
        </w:rPr>
        <w:t>сер</w:t>
      </w:r>
      <w:r w:rsidRPr="0088581A">
        <w:rPr>
          <w:sz w:val="20"/>
          <w:u w:val="single"/>
          <w:lang w:val="ru-RU"/>
        </w:rPr>
        <w:t xml:space="preserve"> </w:t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lang w:val="ru-RU"/>
        </w:rPr>
        <w:t>№</w:t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lang w:val="ru-RU"/>
        </w:rPr>
        <w:t xml:space="preserve"> Выдан:</w:t>
      </w:r>
      <w:r w:rsidRPr="0088581A">
        <w:rPr>
          <w:spacing w:val="1"/>
          <w:sz w:val="20"/>
          <w:lang w:val="ru-RU"/>
        </w:rPr>
        <w:t xml:space="preserve"> </w:t>
      </w:r>
      <w:r w:rsidRPr="0088581A">
        <w:rPr>
          <w:spacing w:val="-4"/>
          <w:sz w:val="20"/>
          <w:lang w:val="ru-RU"/>
        </w:rPr>
        <w:t>«</w:t>
      </w:r>
      <w:r w:rsidRPr="0088581A">
        <w:rPr>
          <w:spacing w:val="-4"/>
          <w:sz w:val="20"/>
          <w:u w:val="single"/>
          <w:lang w:val="ru-RU"/>
        </w:rPr>
        <w:t xml:space="preserve"> </w:t>
      </w:r>
      <w:r w:rsidRPr="0088581A">
        <w:rPr>
          <w:spacing w:val="-4"/>
          <w:sz w:val="20"/>
          <w:u w:val="single"/>
          <w:lang w:val="ru-RU"/>
        </w:rPr>
        <w:tab/>
      </w:r>
      <w:r w:rsidRPr="0088581A">
        <w:rPr>
          <w:spacing w:val="-4"/>
          <w:sz w:val="20"/>
          <w:lang w:val="ru-RU"/>
        </w:rPr>
        <w:t>»</w:t>
      </w:r>
      <w:r w:rsidRPr="0088581A">
        <w:rPr>
          <w:sz w:val="20"/>
          <w:u w:val="single"/>
          <w:lang w:val="ru-RU"/>
        </w:rPr>
        <w:t xml:space="preserve"> </w:t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u w:val="single"/>
          <w:lang w:val="ru-RU"/>
        </w:rPr>
        <w:tab/>
      </w:r>
    </w:p>
    <w:p w:rsidR="00BA167E" w:rsidRPr="0088581A" w:rsidRDefault="00BA167E">
      <w:pPr>
        <w:tabs>
          <w:tab w:val="left" w:pos="1455"/>
          <w:tab w:val="left" w:pos="2387"/>
          <w:tab w:val="left" w:pos="5530"/>
        </w:tabs>
        <w:spacing w:before="5"/>
        <w:ind w:left="177"/>
        <w:rPr>
          <w:sz w:val="20"/>
          <w:lang w:val="ru-RU"/>
        </w:rPr>
      </w:pPr>
      <w:r w:rsidRPr="0088581A">
        <w:rPr>
          <w:sz w:val="20"/>
          <w:lang w:val="ru-RU"/>
        </w:rPr>
        <w:t>Контактный</w:t>
      </w:r>
      <w:r w:rsidRPr="0088581A">
        <w:rPr>
          <w:sz w:val="20"/>
          <w:lang w:val="ru-RU"/>
        </w:rPr>
        <w:tab/>
        <w:t>телефон</w:t>
      </w:r>
      <w:r w:rsidRPr="0088581A">
        <w:rPr>
          <w:sz w:val="20"/>
          <w:lang w:val="ru-RU"/>
        </w:rPr>
        <w:tab/>
      </w:r>
      <w:r w:rsidRPr="0088581A">
        <w:rPr>
          <w:w w:val="99"/>
          <w:sz w:val="20"/>
          <w:u w:val="single"/>
          <w:lang w:val="ru-RU"/>
        </w:rPr>
        <w:t xml:space="preserve"> </w:t>
      </w:r>
      <w:r w:rsidRPr="0088581A">
        <w:rPr>
          <w:sz w:val="20"/>
          <w:u w:val="single"/>
          <w:lang w:val="ru-RU"/>
        </w:rPr>
        <w:tab/>
      </w:r>
    </w:p>
    <w:p w:rsidR="00BA167E" w:rsidRPr="0088581A" w:rsidRDefault="00BA167E">
      <w:pPr>
        <w:rPr>
          <w:sz w:val="20"/>
          <w:lang w:val="ru-RU"/>
        </w:rPr>
        <w:sectPr w:rsidR="00BA167E" w:rsidRPr="0088581A">
          <w:type w:val="continuous"/>
          <w:pgSz w:w="11910" w:h="16840"/>
          <w:pgMar w:top="740" w:right="600" w:bottom="280" w:left="1160" w:header="720" w:footer="720" w:gutter="0"/>
          <w:cols w:num="2" w:space="720" w:equalWidth="0">
            <w:col w:w="4387" w:space="40"/>
            <w:col w:w="5723"/>
          </w:cols>
        </w:sectPr>
      </w:pPr>
    </w:p>
    <w:p w:rsidR="00BA167E" w:rsidRPr="0088581A" w:rsidRDefault="00BA167E">
      <w:pPr>
        <w:tabs>
          <w:tab w:val="left" w:pos="2974"/>
          <w:tab w:val="left" w:pos="4603"/>
          <w:tab w:val="left" w:pos="7706"/>
        </w:tabs>
        <w:ind w:left="208"/>
        <w:rPr>
          <w:sz w:val="13"/>
          <w:lang w:val="ru-RU"/>
        </w:rPr>
      </w:pPr>
      <w:r w:rsidRPr="0088581A">
        <w:rPr>
          <w:sz w:val="20"/>
          <w:lang w:val="ru-RU"/>
        </w:rPr>
        <w:t>Директор</w:t>
      </w:r>
      <w:r w:rsidRPr="0088581A">
        <w:rPr>
          <w:sz w:val="20"/>
          <w:u w:val="single"/>
          <w:lang w:val="ru-RU"/>
        </w:rPr>
        <w:t xml:space="preserve"> </w:t>
      </w:r>
      <w:r w:rsidRPr="0088581A">
        <w:rPr>
          <w:sz w:val="20"/>
          <w:u w:val="single"/>
          <w:lang w:val="ru-RU"/>
        </w:rPr>
        <w:tab/>
      </w:r>
      <w:r w:rsidRPr="0088581A">
        <w:rPr>
          <w:sz w:val="20"/>
          <w:lang w:val="ru-RU"/>
        </w:rPr>
        <w:t>/М.Н.Фролова/</w:t>
      </w:r>
      <w:r w:rsidRPr="0088581A">
        <w:rPr>
          <w:sz w:val="20"/>
          <w:lang w:val="ru-RU"/>
        </w:rPr>
        <w:tab/>
      </w:r>
      <w:r w:rsidRPr="0088581A">
        <w:rPr>
          <w:sz w:val="20"/>
          <w:u w:val="single"/>
          <w:lang w:val="ru-RU"/>
        </w:rPr>
        <w:t xml:space="preserve"> </w:t>
      </w:r>
      <w:r w:rsidRPr="0088581A">
        <w:rPr>
          <w:sz w:val="20"/>
          <w:u w:val="single"/>
          <w:lang w:val="ru-RU"/>
        </w:rPr>
        <w:tab/>
      </w:r>
      <w:r w:rsidRPr="0088581A">
        <w:rPr>
          <w:position w:val="-4"/>
          <w:sz w:val="13"/>
          <w:lang w:val="ru-RU"/>
        </w:rPr>
        <w:t>(подпись)</w:t>
      </w:r>
    </w:p>
    <w:p w:rsidR="00BA167E" w:rsidRPr="0088581A" w:rsidRDefault="00BA167E">
      <w:pPr>
        <w:rPr>
          <w:sz w:val="13"/>
          <w:lang w:val="ru-RU"/>
        </w:rPr>
        <w:sectPr w:rsidR="00BA167E" w:rsidRPr="0088581A">
          <w:type w:val="continuous"/>
          <w:pgSz w:w="11910" w:h="16840"/>
          <w:pgMar w:top="740" w:right="600" w:bottom="280" w:left="1160" w:header="720" w:footer="720" w:gutter="0"/>
          <w:cols w:space="720"/>
        </w:sectPr>
      </w:pPr>
    </w:p>
    <w:p w:rsidR="00BA167E" w:rsidRPr="0088581A" w:rsidRDefault="00BA167E">
      <w:pPr>
        <w:pStyle w:val="BodyText"/>
        <w:spacing w:before="10"/>
        <w:ind w:left="0"/>
        <w:jc w:val="left"/>
        <w:rPr>
          <w:sz w:val="19"/>
          <w:lang w:val="ru-RU"/>
        </w:rPr>
      </w:pPr>
    </w:p>
    <w:tbl>
      <w:tblPr>
        <w:tblpPr w:leftFromText="180" w:rightFromText="180" w:vertAnchor="text" w:horzAnchor="margin" w:tblpY="66"/>
        <w:tblW w:w="10598" w:type="dxa"/>
        <w:tblLook w:val="00A0"/>
      </w:tblPr>
      <w:tblGrid>
        <w:gridCol w:w="4219"/>
        <w:gridCol w:w="6379"/>
      </w:tblGrid>
      <w:tr w:rsidR="00BA167E" w:rsidRPr="00D42470" w:rsidTr="001B2B53">
        <w:tc>
          <w:tcPr>
            <w:tcW w:w="4219" w:type="dxa"/>
          </w:tcPr>
          <w:p w:rsidR="00BA167E" w:rsidRPr="00D42470" w:rsidRDefault="00BA167E" w:rsidP="001B2B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BA167E" w:rsidRPr="002807F8" w:rsidRDefault="00BA167E" w:rsidP="001B2B53">
            <w:pPr>
              <w:rPr>
                <w:lang w:val="ru-RU"/>
              </w:rPr>
            </w:pPr>
            <w:r w:rsidRPr="002807F8">
              <w:rPr>
                <w:lang w:val="ru-RU"/>
              </w:rPr>
              <w:t>Директору МБУДО СДЮСШОР №2   М.Н.Фролова</w:t>
            </w:r>
          </w:p>
        </w:tc>
      </w:tr>
      <w:tr w:rsidR="00BA167E" w:rsidRPr="0061592C" w:rsidTr="001B2B53">
        <w:tc>
          <w:tcPr>
            <w:tcW w:w="4219" w:type="dxa"/>
          </w:tcPr>
          <w:p w:rsidR="00BA167E" w:rsidRPr="002807F8" w:rsidRDefault="00BA167E" w:rsidP="001B2B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BA167E" w:rsidRPr="0099796C" w:rsidRDefault="00BA167E" w:rsidP="001B2B53">
            <w:r>
              <w:t>От р</w:t>
            </w:r>
            <w:r w:rsidRPr="0099796C">
              <w:t>одителя (законного представителя)</w:t>
            </w:r>
            <w:r>
              <w:t>,</w:t>
            </w:r>
            <w:r w:rsidRPr="0099796C">
              <w:rPr>
                <w:color w:val="FFFFFF"/>
              </w:rPr>
              <w:t>-------------------------</w:t>
            </w:r>
          </w:p>
        </w:tc>
      </w:tr>
      <w:tr w:rsidR="00BA167E" w:rsidRPr="0061592C" w:rsidTr="001B2B53">
        <w:tc>
          <w:tcPr>
            <w:tcW w:w="4219" w:type="dxa"/>
          </w:tcPr>
          <w:p w:rsidR="00BA167E" w:rsidRPr="0061592C" w:rsidRDefault="00BA167E" w:rsidP="001B2B5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A167E" w:rsidRPr="0099796C" w:rsidRDefault="00BA167E" w:rsidP="001B2B53">
            <w:r>
              <w:t>Отец:          Фамилия</w:t>
            </w:r>
            <w:r w:rsidRPr="0099796C">
              <w:t>___________________</w:t>
            </w:r>
            <w:r>
              <w:t>___________________</w:t>
            </w:r>
          </w:p>
        </w:tc>
      </w:tr>
      <w:tr w:rsidR="00BA167E" w:rsidRPr="0061592C" w:rsidTr="001B2B53">
        <w:tc>
          <w:tcPr>
            <w:tcW w:w="4219" w:type="dxa"/>
          </w:tcPr>
          <w:p w:rsidR="00BA167E" w:rsidRPr="0061592C" w:rsidRDefault="00BA167E" w:rsidP="001B2B5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A167E" w:rsidRDefault="00BA167E" w:rsidP="001B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</w:p>
          <w:p w:rsidR="00BA167E" w:rsidRPr="0099796C" w:rsidRDefault="00BA167E" w:rsidP="001B2B53">
            <w:r>
              <w:rPr>
                <w:sz w:val="16"/>
                <w:szCs w:val="16"/>
              </w:rPr>
              <w:t xml:space="preserve">                           </w:t>
            </w:r>
            <w:r w:rsidRPr="0099796C">
              <w:t>Имя______________</w:t>
            </w:r>
            <w:r>
              <w:t>____________________________</w:t>
            </w:r>
          </w:p>
          <w:p w:rsidR="00BA167E" w:rsidRPr="00AD49BD" w:rsidRDefault="00BA167E" w:rsidP="001B2B53">
            <w:pPr>
              <w:rPr>
                <w:sz w:val="16"/>
                <w:szCs w:val="16"/>
              </w:rPr>
            </w:pPr>
          </w:p>
          <w:p w:rsidR="00BA167E" w:rsidRDefault="00BA167E" w:rsidP="001B2B53">
            <w:r>
              <w:t xml:space="preserve">                    </w:t>
            </w:r>
            <w:r w:rsidRPr="0099796C">
              <w:t>Отче</w:t>
            </w:r>
            <w:r>
              <w:t>ство________________________</w:t>
            </w:r>
            <w:r w:rsidRPr="0099796C">
              <w:t>_____________</w:t>
            </w:r>
          </w:p>
          <w:p w:rsidR="00BA167E" w:rsidRPr="0099796C" w:rsidRDefault="00BA167E" w:rsidP="001B2B53">
            <w:pPr>
              <w:jc w:val="right"/>
            </w:pPr>
            <w:r>
              <w:t>Рост: _____________________</w:t>
            </w:r>
          </w:p>
        </w:tc>
      </w:tr>
      <w:tr w:rsidR="00BA167E" w:rsidRPr="0061592C" w:rsidTr="001B2B53">
        <w:tc>
          <w:tcPr>
            <w:tcW w:w="4219" w:type="dxa"/>
          </w:tcPr>
          <w:p w:rsidR="00BA167E" w:rsidRPr="00DB2CB4" w:rsidRDefault="00BA167E" w:rsidP="001B2B53"/>
        </w:tc>
        <w:tc>
          <w:tcPr>
            <w:tcW w:w="6379" w:type="dxa"/>
          </w:tcPr>
          <w:p w:rsidR="00BA167E" w:rsidRDefault="00BA167E" w:rsidP="001B2B53">
            <w:r>
              <w:t>Контактный</w:t>
            </w:r>
            <w:r w:rsidRPr="0099796C">
              <w:t xml:space="preserve"> телефон</w:t>
            </w:r>
            <w:r>
              <w:t>: ____________________________________</w:t>
            </w:r>
          </w:p>
          <w:p w:rsidR="00BA167E" w:rsidRPr="0099796C" w:rsidRDefault="00BA167E" w:rsidP="001B2B53">
            <w:r>
              <w:t xml:space="preserve">                 служебный</w:t>
            </w:r>
            <w:r w:rsidRPr="0099796C">
              <w:t xml:space="preserve">:  </w:t>
            </w:r>
            <w:r>
              <w:t>___________________________________</w:t>
            </w:r>
          </w:p>
        </w:tc>
      </w:tr>
      <w:tr w:rsidR="00BA167E" w:rsidRPr="0061592C" w:rsidTr="001B2B53">
        <w:tc>
          <w:tcPr>
            <w:tcW w:w="4219" w:type="dxa"/>
          </w:tcPr>
          <w:p w:rsidR="00BA167E" w:rsidRPr="0061592C" w:rsidRDefault="00BA167E" w:rsidP="001B2B5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A167E" w:rsidRPr="0099796C" w:rsidRDefault="00BA167E" w:rsidP="001B2B53">
            <w:r>
              <w:t xml:space="preserve">Мать:        </w:t>
            </w:r>
            <w:r w:rsidRPr="0099796C">
              <w:t>Фамилия_______________________________________</w:t>
            </w:r>
          </w:p>
        </w:tc>
      </w:tr>
      <w:tr w:rsidR="00BA167E" w:rsidRPr="0061592C" w:rsidTr="001B2B53">
        <w:tc>
          <w:tcPr>
            <w:tcW w:w="4219" w:type="dxa"/>
          </w:tcPr>
          <w:p w:rsidR="00BA167E" w:rsidRPr="0061592C" w:rsidRDefault="00BA167E" w:rsidP="001B2B5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A167E" w:rsidRPr="00AD49BD" w:rsidRDefault="00BA167E" w:rsidP="001B2B53">
            <w:pPr>
              <w:rPr>
                <w:sz w:val="16"/>
                <w:szCs w:val="16"/>
              </w:rPr>
            </w:pPr>
          </w:p>
          <w:p w:rsidR="00BA167E" w:rsidRPr="0099796C" w:rsidRDefault="00BA167E" w:rsidP="001B2B53">
            <w:r>
              <w:t xml:space="preserve">                   </w:t>
            </w:r>
            <w:r w:rsidRPr="0099796C">
              <w:t>Имя________</w:t>
            </w:r>
            <w:r>
              <w:t>__________________________________</w:t>
            </w:r>
            <w:r w:rsidRPr="0099796C">
              <w:t xml:space="preserve"> </w:t>
            </w:r>
          </w:p>
          <w:p w:rsidR="00BA167E" w:rsidRPr="00AD49BD" w:rsidRDefault="00BA167E" w:rsidP="001B2B53">
            <w:pPr>
              <w:rPr>
                <w:sz w:val="16"/>
                <w:szCs w:val="16"/>
              </w:rPr>
            </w:pPr>
          </w:p>
          <w:p w:rsidR="00BA167E" w:rsidRDefault="00BA167E" w:rsidP="001B2B53">
            <w:r>
              <w:t xml:space="preserve">                  </w:t>
            </w:r>
            <w:r w:rsidRPr="0099796C">
              <w:t>Отчество________________</w:t>
            </w:r>
            <w:r>
              <w:t>______________________</w:t>
            </w:r>
          </w:p>
          <w:p w:rsidR="00BA167E" w:rsidRPr="0099796C" w:rsidRDefault="00BA167E" w:rsidP="001B2B53">
            <w:pPr>
              <w:jc w:val="right"/>
            </w:pPr>
            <w:r>
              <w:t>Рост: _____________________</w:t>
            </w:r>
          </w:p>
        </w:tc>
      </w:tr>
      <w:tr w:rsidR="00BA167E" w:rsidRPr="0061592C" w:rsidTr="001B2B53">
        <w:tc>
          <w:tcPr>
            <w:tcW w:w="4219" w:type="dxa"/>
          </w:tcPr>
          <w:p w:rsidR="00BA167E" w:rsidRDefault="00BA167E" w:rsidP="001B2B53">
            <w:pPr>
              <w:pStyle w:val="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BA167E" w:rsidRDefault="00BA167E" w:rsidP="001B2B53">
            <w:r>
              <w:t>Контактный</w:t>
            </w:r>
            <w:r w:rsidRPr="0099796C">
              <w:t xml:space="preserve"> телефон:  </w:t>
            </w:r>
            <w:r>
              <w:t>____________________________________</w:t>
            </w:r>
          </w:p>
          <w:p w:rsidR="00BA167E" w:rsidRPr="0099796C" w:rsidRDefault="00BA167E" w:rsidP="001B2B53">
            <w:r>
              <w:t xml:space="preserve">                служебный:_____________________________________</w:t>
            </w:r>
          </w:p>
        </w:tc>
      </w:tr>
    </w:tbl>
    <w:p w:rsidR="00BA167E" w:rsidRDefault="00BA167E" w:rsidP="00427B67">
      <w:pPr>
        <w:rPr>
          <w:sz w:val="20"/>
          <w:szCs w:val="20"/>
        </w:rPr>
      </w:pPr>
    </w:p>
    <w:p w:rsidR="00BA167E" w:rsidRPr="00D670B5" w:rsidRDefault="00BA167E" w:rsidP="00427B67">
      <w:pPr>
        <w:jc w:val="right"/>
        <w:rPr>
          <w:sz w:val="12"/>
          <w:szCs w:val="12"/>
        </w:rPr>
      </w:pPr>
    </w:p>
    <w:p w:rsidR="00BA167E" w:rsidRPr="004E5DAA" w:rsidRDefault="00BA167E" w:rsidP="00427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E5DAA">
        <w:rPr>
          <w:b/>
          <w:sz w:val="28"/>
          <w:szCs w:val="28"/>
        </w:rPr>
        <w:t>аявление</w:t>
      </w:r>
    </w:p>
    <w:p w:rsidR="00BA167E" w:rsidRPr="004E5DAA" w:rsidRDefault="00BA167E" w:rsidP="00427B67">
      <w:pPr>
        <w:jc w:val="center"/>
        <w:rPr>
          <w:sz w:val="16"/>
          <w:szCs w:val="16"/>
        </w:rPr>
      </w:pPr>
    </w:p>
    <w:p w:rsidR="00BA167E" w:rsidRPr="002807F8" w:rsidRDefault="00BA167E" w:rsidP="00427B67">
      <w:pPr>
        <w:ind w:firstLine="708"/>
        <w:jc w:val="both"/>
        <w:rPr>
          <w:sz w:val="24"/>
          <w:szCs w:val="24"/>
          <w:lang w:val="ru-RU"/>
        </w:rPr>
      </w:pPr>
      <w:r w:rsidRPr="002807F8">
        <w:rPr>
          <w:sz w:val="24"/>
          <w:szCs w:val="24"/>
          <w:lang w:val="ru-RU"/>
        </w:rPr>
        <w:t xml:space="preserve">Прошу принять моего сына (дочь) на обучение в МБУДО СДЮСШОР №2 по </w:t>
      </w:r>
      <w:r>
        <w:rPr>
          <w:sz w:val="24"/>
          <w:szCs w:val="24"/>
          <w:lang w:val="ru-RU"/>
        </w:rPr>
        <w:t xml:space="preserve">дополнительной </w:t>
      </w:r>
      <w:r w:rsidRPr="002807F8">
        <w:rPr>
          <w:sz w:val="24"/>
          <w:szCs w:val="24"/>
          <w:lang w:val="ru-RU"/>
        </w:rPr>
        <w:t>об</w:t>
      </w:r>
      <w:r>
        <w:rPr>
          <w:sz w:val="24"/>
          <w:szCs w:val="24"/>
          <w:lang w:val="ru-RU"/>
        </w:rPr>
        <w:t>щеоб</w:t>
      </w:r>
      <w:r w:rsidRPr="002807F8">
        <w:rPr>
          <w:sz w:val="24"/>
          <w:szCs w:val="24"/>
          <w:lang w:val="ru-RU"/>
        </w:rPr>
        <w:t>разовательной программе:</w:t>
      </w:r>
    </w:p>
    <w:p w:rsidR="00BA167E" w:rsidRPr="002807F8" w:rsidRDefault="00BA167E" w:rsidP="00427B67">
      <w:pPr>
        <w:rPr>
          <w:sz w:val="16"/>
          <w:szCs w:val="16"/>
          <w:lang w:val="ru-RU"/>
        </w:rPr>
      </w:pPr>
    </w:p>
    <w:p w:rsidR="00BA167E" w:rsidRPr="002807F8" w:rsidRDefault="00BA167E" w:rsidP="00427B67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27" style="position:absolute;margin-left:495.65pt;margin-top:1.7pt;width:12pt;height:12pt;z-index:251658240"/>
        </w:pict>
      </w:r>
      <w:r w:rsidRPr="002807F8">
        <w:rPr>
          <w:sz w:val="24"/>
          <w:szCs w:val="24"/>
          <w:lang w:val="ru-RU"/>
        </w:rPr>
        <w:t xml:space="preserve">Дополнительная общеразвивающая программа по баскетболу (спортивно-оздоровительная)      </w:t>
      </w:r>
    </w:p>
    <w:p w:rsidR="00BA167E" w:rsidRPr="002807F8" w:rsidRDefault="00BA167E" w:rsidP="00427B67">
      <w:pPr>
        <w:rPr>
          <w:sz w:val="20"/>
          <w:szCs w:val="20"/>
          <w:lang w:val="ru-RU"/>
        </w:rPr>
      </w:pPr>
      <w:r w:rsidRPr="002807F8">
        <w:rPr>
          <w:sz w:val="10"/>
          <w:szCs w:val="10"/>
          <w:lang w:val="ru-RU"/>
        </w:rPr>
        <w:t xml:space="preserve">   </w:t>
      </w:r>
      <w:r w:rsidRPr="002807F8"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 (ребенка) </w:t>
      </w:r>
      <w:r w:rsidRPr="002A21F3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Имя, отчество 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BA167E" w:rsidRDefault="00BA167E" w:rsidP="00427B67">
      <w:pPr>
        <w:pStyle w:val="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2A21F3">
        <w:rPr>
          <w:rFonts w:ascii="Times New Roman" w:hAnsi="Times New Roman"/>
        </w:rPr>
        <w:t>исло</w:t>
      </w:r>
      <w:r>
        <w:rPr>
          <w:rFonts w:ascii="Times New Roman" w:hAnsi="Times New Roman"/>
        </w:rPr>
        <w:t>, месяц и год</w:t>
      </w:r>
      <w:r w:rsidRPr="002A21F3">
        <w:rPr>
          <w:rFonts w:ascii="Times New Roman" w:hAnsi="Times New Roman"/>
        </w:rPr>
        <w:t xml:space="preserve"> рождения _____________________________________________________</w:t>
      </w:r>
      <w:r>
        <w:rPr>
          <w:rFonts w:ascii="Times New Roman" w:hAnsi="Times New Roman"/>
        </w:rPr>
        <w:t>_____________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Домашний адрес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(место фактического</w:t>
      </w:r>
      <w:r>
        <w:rPr>
          <w:rFonts w:ascii="Times New Roman" w:hAnsi="Times New Roman"/>
        </w:rPr>
        <w:t xml:space="preserve"> </w:t>
      </w:r>
      <w:r w:rsidRPr="002A21F3">
        <w:rPr>
          <w:rFonts w:ascii="Times New Roman" w:hAnsi="Times New Roman"/>
        </w:rPr>
        <w:t>проживания):________________________________________________</w:t>
      </w:r>
      <w:r>
        <w:rPr>
          <w:rFonts w:ascii="Times New Roman" w:hAnsi="Times New Roman"/>
        </w:rPr>
        <w:t>______________</w:t>
      </w:r>
    </w:p>
    <w:p w:rsidR="00BA167E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место регистрации:_____________________________________________________________</w:t>
      </w:r>
      <w:r>
        <w:rPr>
          <w:rFonts w:ascii="Times New Roman" w:hAnsi="Times New Roman"/>
        </w:rPr>
        <w:t>______________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Домашний телефон: _________________________ служебные телефоны______________________________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Обучается в общеобразовательно</w:t>
      </w:r>
      <w:r>
        <w:rPr>
          <w:rFonts w:ascii="Times New Roman" w:hAnsi="Times New Roman"/>
        </w:rPr>
        <w:t>м учреждении  ______</w:t>
      </w:r>
      <w:r w:rsidRPr="002A21F3">
        <w:rPr>
          <w:rFonts w:ascii="Times New Roman" w:hAnsi="Times New Roman"/>
        </w:rPr>
        <w:t>___   № ____</w:t>
      </w:r>
      <w:r>
        <w:rPr>
          <w:rFonts w:ascii="Times New Roman" w:hAnsi="Times New Roman"/>
        </w:rPr>
        <w:t>___</w:t>
      </w:r>
      <w:r w:rsidRPr="002A21F3">
        <w:rPr>
          <w:rFonts w:ascii="Times New Roman" w:hAnsi="Times New Roman"/>
        </w:rPr>
        <w:t>__ класс</w:t>
      </w:r>
      <w:r>
        <w:rPr>
          <w:rFonts w:ascii="Times New Roman" w:hAnsi="Times New Roman"/>
        </w:rPr>
        <w:t xml:space="preserve"> __________ «___»</w:t>
      </w:r>
    </w:p>
    <w:p w:rsidR="00BA167E" w:rsidRDefault="00BA167E" w:rsidP="00427B67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Посещает Д/с </w:t>
      </w:r>
      <w:r w:rsidRPr="002A21F3">
        <w:rPr>
          <w:rFonts w:ascii="Times New Roman" w:hAnsi="Times New Roman"/>
        </w:rPr>
        <w:t xml:space="preserve"> №_________</w:t>
      </w:r>
      <w:r>
        <w:rPr>
          <w:rFonts w:ascii="Times New Roman" w:hAnsi="Times New Roman"/>
        </w:rPr>
        <w:t>_______ группа_______</w:t>
      </w:r>
      <w:r w:rsidRPr="002A21F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2A21F3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 xml:space="preserve">посещает дошкольное учреждение:  ДА/НЕТ </w:t>
      </w:r>
    </w:p>
    <w:p w:rsidR="00BA167E" w:rsidRPr="007865F5" w:rsidRDefault="00BA167E" w:rsidP="00427B67">
      <w:pPr>
        <w:pStyle w:val="a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(подчеркнуть)</w:t>
      </w:r>
    </w:p>
    <w:p w:rsidR="00BA167E" w:rsidRPr="002A21F3" w:rsidRDefault="00BA167E" w:rsidP="00427B67">
      <w:pPr>
        <w:pStyle w:val="a"/>
        <w:spacing w:line="276" w:lineRule="auto"/>
        <w:jc w:val="both"/>
        <w:rPr>
          <w:rFonts w:ascii="Times New Roman" w:hAnsi="Times New Roman"/>
        </w:rPr>
      </w:pPr>
      <w:r w:rsidRPr="002A21F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2A21F3">
        <w:rPr>
          <w:rFonts w:ascii="Times New Roman" w:hAnsi="Times New Roman"/>
        </w:rPr>
        <w:t xml:space="preserve">  С Уставом, лицензией на право ведения образова</w:t>
      </w:r>
      <w:r>
        <w:rPr>
          <w:rFonts w:ascii="Times New Roman" w:hAnsi="Times New Roman"/>
        </w:rPr>
        <w:t xml:space="preserve">тельной деятельности, основными </w:t>
      </w:r>
      <w:r w:rsidRPr="002A21F3">
        <w:rPr>
          <w:rFonts w:ascii="Times New Roman" w:hAnsi="Times New Roman"/>
        </w:rPr>
        <w:t>образовательными программами и нормативными акта</w:t>
      </w:r>
      <w:r>
        <w:rPr>
          <w:rFonts w:ascii="Times New Roman" w:hAnsi="Times New Roman"/>
        </w:rPr>
        <w:t>ми ознакомлен(а) _________________________</w:t>
      </w:r>
    </w:p>
    <w:p w:rsidR="00BA167E" w:rsidRDefault="00BA167E" w:rsidP="00427B67">
      <w:pPr>
        <w:pStyle w:val="a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(подпись)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Документы необходимые для зачисления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Медицинская справка</w:t>
      </w:r>
      <w:r>
        <w:rPr>
          <w:rFonts w:ascii="Times New Roman" w:hAnsi="Times New Roman"/>
        </w:rPr>
        <w:t xml:space="preserve"> с печатью поликлиники и допуском к занятиям </w:t>
      </w:r>
      <w:r w:rsidRPr="002A21F3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баскетболу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Копия свидетельства о рождении (копия паспорта – при наличии)</w:t>
      </w:r>
    </w:p>
    <w:p w:rsidR="00BA167E" w:rsidRPr="002A21F3" w:rsidRDefault="00BA167E" w:rsidP="00427B67">
      <w:pPr>
        <w:pStyle w:val="a"/>
        <w:spacing w:line="360" w:lineRule="auto"/>
        <w:rPr>
          <w:rFonts w:ascii="Times New Roman" w:hAnsi="Times New Roman"/>
        </w:rPr>
      </w:pPr>
      <w:r w:rsidRPr="002A21F3">
        <w:rPr>
          <w:rFonts w:ascii="Times New Roman" w:hAnsi="Times New Roman"/>
        </w:rPr>
        <w:t>Согласие на обработку персональных данных</w:t>
      </w:r>
    </w:p>
    <w:p w:rsidR="00BA167E" w:rsidRPr="002A21F3" w:rsidRDefault="00BA167E" w:rsidP="00427B67">
      <w:pPr>
        <w:pStyle w:val="a"/>
        <w:spacing w:line="276" w:lineRule="auto"/>
        <w:rPr>
          <w:rFonts w:ascii="Times New Roman" w:hAnsi="Times New Roman"/>
        </w:rPr>
      </w:pPr>
    </w:p>
    <w:p w:rsidR="00BA167E" w:rsidRPr="002807F8" w:rsidRDefault="00BA167E" w:rsidP="00427B67">
      <w:pPr>
        <w:rPr>
          <w:lang w:val="ru-RU"/>
        </w:rPr>
      </w:pPr>
      <w:r w:rsidRPr="002807F8">
        <w:rPr>
          <w:lang w:val="ru-RU"/>
        </w:rPr>
        <w:t xml:space="preserve"> «________»_________________20_______год                    _____________         ________________________</w:t>
      </w:r>
    </w:p>
    <w:p w:rsidR="00BA167E" w:rsidRPr="002807F8" w:rsidRDefault="00BA167E" w:rsidP="00427B67">
      <w:pPr>
        <w:rPr>
          <w:sz w:val="20"/>
          <w:szCs w:val="20"/>
          <w:lang w:val="ru-RU"/>
        </w:rPr>
      </w:pPr>
      <w:r w:rsidRPr="002807F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Подпись                           расшифровка</w:t>
      </w:r>
    </w:p>
    <w:p w:rsidR="00BA167E" w:rsidRPr="002807F8" w:rsidRDefault="00BA167E" w:rsidP="00427B67">
      <w:pPr>
        <w:rPr>
          <w:sz w:val="20"/>
          <w:szCs w:val="20"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Default="00BA167E" w:rsidP="00427B67">
      <w:pPr>
        <w:jc w:val="center"/>
        <w:rPr>
          <w:b/>
          <w:lang w:val="ru-RU"/>
        </w:rPr>
      </w:pPr>
    </w:p>
    <w:p w:rsidR="00BA167E" w:rsidRPr="002807F8" w:rsidRDefault="00BA167E" w:rsidP="00427B67">
      <w:pPr>
        <w:jc w:val="center"/>
        <w:rPr>
          <w:b/>
          <w:lang w:val="ru-RU"/>
        </w:rPr>
      </w:pPr>
      <w:r w:rsidRPr="002807F8">
        <w:rPr>
          <w:b/>
          <w:lang w:val="ru-RU"/>
        </w:rPr>
        <w:t>СОГЛАСИЕ</w:t>
      </w:r>
      <w:r w:rsidRPr="002807F8">
        <w:rPr>
          <w:b/>
          <w:lang w:val="ru-RU"/>
        </w:rPr>
        <w:br/>
        <w:t xml:space="preserve">на обработку персональных данных обучающихся </w:t>
      </w:r>
    </w:p>
    <w:p w:rsidR="00BA167E" w:rsidRPr="002807F8" w:rsidRDefault="00BA167E" w:rsidP="00427B67">
      <w:pPr>
        <w:jc w:val="center"/>
        <w:rPr>
          <w:b/>
          <w:lang w:val="ru-RU"/>
        </w:rPr>
      </w:pPr>
      <w:r w:rsidRPr="002807F8">
        <w:rPr>
          <w:b/>
          <w:lang w:val="ru-RU"/>
        </w:rPr>
        <w:t>и их родителей (законных представителей)  МБУДО  СДЮСШОР № 2</w:t>
      </w:r>
    </w:p>
    <w:p w:rsidR="00BA167E" w:rsidRPr="002807F8" w:rsidRDefault="00BA167E" w:rsidP="00427B67">
      <w:pPr>
        <w:tabs>
          <w:tab w:val="left" w:pos="0"/>
        </w:tabs>
        <w:jc w:val="both"/>
        <w:rPr>
          <w:lang w:val="ru-RU"/>
        </w:rPr>
      </w:pPr>
      <w:r w:rsidRPr="002807F8">
        <w:rPr>
          <w:lang w:val="ru-RU"/>
        </w:rPr>
        <w:t xml:space="preserve">Я, ______________________________________________________________, паспорт: ___________________ выдан_____________________________________________________________,зарегистрированный:_______________________________________________________________________________________________________ даю оператору - муниципальному бюджетному учреждению дополнительного образования «Специализированная детско-юношеская спортивная школа олимпийского резерва № 2 по баскетболу», (МБУДО СДЮСШОР № 2), находящемуся: </w:t>
      </w:r>
      <w:smartTag w:uri="urn:schemas-microsoft-com:office:smarttags" w:element="metricconverter">
        <w:smartTagPr>
          <w:attr w:name="ProductID" w:val="160014 г"/>
        </w:smartTagPr>
        <w:r w:rsidRPr="002807F8">
          <w:rPr>
            <w:lang w:val="ru-RU"/>
          </w:rPr>
          <w:t>160014 г</w:t>
        </w:r>
      </w:smartTag>
      <w:r w:rsidRPr="002807F8">
        <w:rPr>
          <w:lang w:val="ru-RU"/>
        </w:rPr>
        <w:t>. Вологда, Некрасовский пер.д.15-а, согласие на обработку:</w:t>
      </w:r>
    </w:p>
    <w:p w:rsidR="00BA167E" w:rsidRPr="00126444" w:rsidRDefault="00BA167E" w:rsidP="00427B67">
      <w:pPr>
        <w:numPr>
          <w:ilvl w:val="0"/>
          <w:numId w:val="39"/>
        </w:numPr>
        <w:tabs>
          <w:tab w:val="clear" w:pos="780"/>
          <w:tab w:val="left" w:pos="360"/>
        </w:tabs>
        <w:suppressAutoHyphens/>
        <w:autoSpaceDE w:val="0"/>
        <w:ind w:hanging="600"/>
        <w:jc w:val="both"/>
      </w:pPr>
      <w:r w:rsidRPr="00126444">
        <w:t xml:space="preserve">Своих персональных данных о: </w:t>
      </w:r>
    </w:p>
    <w:p w:rsidR="00BA167E" w:rsidRPr="00126444" w:rsidRDefault="00BA167E" w:rsidP="00427B67">
      <w:pPr>
        <w:numPr>
          <w:ilvl w:val="1"/>
          <w:numId w:val="40"/>
        </w:numPr>
        <w:tabs>
          <w:tab w:val="left" w:pos="360"/>
          <w:tab w:val="left" w:pos="1701"/>
        </w:tabs>
        <w:suppressAutoHyphens/>
        <w:autoSpaceDE w:val="0"/>
        <w:ind w:hanging="55"/>
        <w:jc w:val="both"/>
      </w:pPr>
      <w:r w:rsidRPr="00126444">
        <w:t>фамилии, имени, отчестве;</w:t>
      </w:r>
    </w:p>
    <w:p w:rsidR="00BA167E" w:rsidRPr="002807F8" w:rsidRDefault="00BA167E" w:rsidP="00427B67">
      <w:pPr>
        <w:numPr>
          <w:ilvl w:val="1"/>
          <w:numId w:val="40"/>
        </w:numPr>
        <w:tabs>
          <w:tab w:val="left" w:pos="360"/>
          <w:tab w:val="left" w:pos="1701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>месте регистрации и месте фактического проживания;</w:t>
      </w:r>
    </w:p>
    <w:p w:rsidR="00BA167E" w:rsidRPr="002807F8" w:rsidRDefault="00BA167E" w:rsidP="00427B67">
      <w:pPr>
        <w:numPr>
          <w:ilvl w:val="1"/>
          <w:numId w:val="40"/>
        </w:numPr>
        <w:tabs>
          <w:tab w:val="left" w:pos="360"/>
          <w:tab w:val="left" w:pos="1701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>номере домашнего и  мобильного телефонов;</w:t>
      </w:r>
    </w:p>
    <w:p w:rsidR="00BA167E" w:rsidRPr="002807F8" w:rsidRDefault="00BA167E" w:rsidP="00427B67">
      <w:pPr>
        <w:numPr>
          <w:ilvl w:val="1"/>
          <w:numId w:val="40"/>
        </w:numPr>
        <w:tabs>
          <w:tab w:val="left" w:pos="360"/>
          <w:tab w:val="left" w:pos="1701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 xml:space="preserve">месте работы и  занимаемой должности родителей. </w:t>
      </w:r>
    </w:p>
    <w:p w:rsidR="00BA167E" w:rsidRPr="002807F8" w:rsidRDefault="00BA167E" w:rsidP="00427B67">
      <w:pPr>
        <w:numPr>
          <w:ilvl w:val="0"/>
          <w:numId w:val="39"/>
        </w:numPr>
        <w:tabs>
          <w:tab w:val="clear" w:pos="780"/>
          <w:tab w:val="left" w:pos="360"/>
        </w:tabs>
        <w:suppressAutoHyphens/>
        <w:autoSpaceDE w:val="0"/>
        <w:ind w:hanging="600"/>
        <w:jc w:val="both"/>
        <w:rPr>
          <w:lang w:val="ru-RU"/>
        </w:rPr>
      </w:pPr>
      <w:r w:rsidRPr="002807F8">
        <w:rPr>
          <w:lang w:val="ru-RU"/>
        </w:rPr>
        <w:t>Персональных данных моего ребенка либо ребенка, находящегося под опекой (попечительством) (нужное подчеркнуть) __________________________________________________________________________о: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left" w:pos="360"/>
          <w:tab w:val="left" w:pos="1701"/>
        </w:tabs>
        <w:suppressAutoHyphens/>
        <w:autoSpaceDE w:val="0"/>
        <w:ind w:hanging="55"/>
        <w:jc w:val="both"/>
      </w:pPr>
      <w:r w:rsidRPr="00126444">
        <w:t>фамилии, имени, отчестве;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</w:pPr>
      <w:r w:rsidRPr="00126444">
        <w:t xml:space="preserve">дате рождения; 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</w:pPr>
      <w:r w:rsidRPr="00126444">
        <w:t>месте рождения;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</w:pPr>
      <w:r w:rsidRPr="00126444">
        <w:t>образовании;</w:t>
      </w:r>
    </w:p>
    <w:p w:rsidR="00BA167E" w:rsidRPr="002807F8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>месте регистрации и месте фактического проживания;</w:t>
      </w:r>
    </w:p>
    <w:p w:rsidR="00BA167E" w:rsidRPr="002807F8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>номере домашнего и мобильного телефона;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</w:pPr>
      <w:r w:rsidRPr="00126444">
        <w:t>данных паспорта гражданина РФ;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</w:pPr>
      <w:r w:rsidRPr="00126444">
        <w:t>свидетельстве о рождении;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left" w:pos="720"/>
          <w:tab w:val="left" w:pos="1701"/>
        </w:tabs>
        <w:suppressAutoHyphens/>
        <w:autoSpaceDE w:val="0"/>
        <w:ind w:hanging="55"/>
        <w:jc w:val="both"/>
      </w:pPr>
      <w:r w:rsidRPr="00126444">
        <w:t>сведениях об успеваемости;</w:t>
      </w:r>
    </w:p>
    <w:p w:rsidR="00BA167E" w:rsidRPr="00126444" w:rsidRDefault="00BA167E" w:rsidP="00427B67">
      <w:pPr>
        <w:numPr>
          <w:ilvl w:val="1"/>
          <w:numId w:val="41"/>
        </w:numPr>
        <w:tabs>
          <w:tab w:val="clear" w:pos="1132"/>
          <w:tab w:val="left" w:pos="720"/>
          <w:tab w:val="left" w:pos="1080"/>
          <w:tab w:val="num" w:pos="1260"/>
        </w:tabs>
        <w:suppressAutoHyphens/>
        <w:autoSpaceDE w:val="0"/>
        <w:ind w:hanging="55"/>
        <w:jc w:val="both"/>
      </w:pPr>
      <w:r w:rsidRPr="00126444">
        <w:t xml:space="preserve">сведения о результатах соревнований; </w:t>
      </w:r>
    </w:p>
    <w:p w:rsidR="00BA167E" w:rsidRPr="002807F8" w:rsidRDefault="00BA167E" w:rsidP="00427B67">
      <w:pPr>
        <w:numPr>
          <w:ilvl w:val="1"/>
          <w:numId w:val="41"/>
        </w:numPr>
        <w:tabs>
          <w:tab w:val="clear" w:pos="1132"/>
          <w:tab w:val="left" w:pos="720"/>
          <w:tab w:val="left" w:pos="1080"/>
          <w:tab w:val="num" w:pos="1260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>сведения о присвоенных спортивных разрядах;</w:t>
      </w:r>
    </w:p>
    <w:p w:rsidR="00BA167E" w:rsidRPr="002807F8" w:rsidRDefault="00BA167E" w:rsidP="00427B67">
      <w:pPr>
        <w:numPr>
          <w:ilvl w:val="1"/>
          <w:numId w:val="41"/>
        </w:numPr>
        <w:tabs>
          <w:tab w:val="clear" w:pos="1132"/>
          <w:tab w:val="left" w:pos="720"/>
          <w:tab w:val="left" w:pos="1080"/>
          <w:tab w:val="num" w:pos="1260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 xml:space="preserve">сведения о посещаемой группе в МБУДО СДЮСШОР № 2; </w:t>
      </w:r>
    </w:p>
    <w:p w:rsidR="00BA167E" w:rsidRPr="002807F8" w:rsidRDefault="00BA167E" w:rsidP="00427B67">
      <w:pPr>
        <w:numPr>
          <w:ilvl w:val="1"/>
          <w:numId w:val="41"/>
        </w:numPr>
        <w:tabs>
          <w:tab w:val="clear" w:pos="1132"/>
          <w:tab w:val="left" w:pos="720"/>
          <w:tab w:val="left" w:pos="1080"/>
          <w:tab w:val="num" w:pos="1260"/>
        </w:tabs>
        <w:suppressAutoHyphens/>
        <w:autoSpaceDE w:val="0"/>
        <w:ind w:hanging="55"/>
        <w:jc w:val="both"/>
        <w:rPr>
          <w:lang w:val="ru-RU"/>
        </w:rPr>
      </w:pPr>
      <w:r w:rsidRPr="002807F8">
        <w:rPr>
          <w:lang w:val="ru-RU"/>
        </w:rPr>
        <w:t>сведения о состоянии здоровья с заключением о возможности заниматься баскетболом.</w:t>
      </w:r>
    </w:p>
    <w:p w:rsidR="00BA167E" w:rsidRPr="002807F8" w:rsidRDefault="00BA167E" w:rsidP="00427B67">
      <w:pPr>
        <w:numPr>
          <w:ilvl w:val="0"/>
          <w:numId w:val="41"/>
        </w:numPr>
        <w:tabs>
          <w:tab w:val="clear" w:pos="1070"/>
          <w:tab w:val="left" w:pos="360"/>
          <w:tab w:val="num" w:pos="720"/>
        </w:tabs>
        <w:suppressAutoHyphens/>
        <w:autoSpaceDE w:val="0"/>
        <w:ind w:left="720" w:hanging="600"/>
        <w:jc w:val="both"/>
        <w:rPr>
          <w:lang w:val="ru-RU"/>
        </w:rPr>
      </w:pPr>
      <w:r w:rsidRPr="002807F8">
        <w:rPr>
          <w:lang w:val="ru-RU"/>
        </w:rPr>
        <w:t xml:space="preserve">Вышеуказанные персональные данные представлены с целью использования МБУДО СДЮСШОР №2 для формирования на всех уровнях управления образовательным учреждением справочных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 учреждения и программы спортивной подготовки,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учреждению, а также в целях исполнения законодательных актов РФ и органов местного самоуправления в сфере физической культуры и спорта. </w:t>
      </w:r>
    </w:p>
    <w:p w:rsidR="00BA167E" w:rsidRPr="002807F8" w:rsidRDefault="00BA167E" w:rsidP="00427B67">
      <w:pPr>
        <w:numPr>
          <w:ilvl w:val="0"/>
          <w:numId w:val="41"/>
        </w:numPr>
        <w:tabs>
          <w:tab w:val="clear" w:pos="1070"/>
          <w:tab w:val="left" w:pos="360"/>
          <w:tab w:val="num" w:pos="720"/>
          <w:tab w:val="left" w:pos="900"/>
        </w:tabs>
        <w:suppressAutoHyphens/>
        <w:autoSpaceDE w:val="0"/>
        <w:ind w:left="720" w:hanging="540"/>
        <w:jc w:val="both"/>
        <w:rPr>
          <w:lang w:val="ru-RU"/>
        </w:rPr>
      </w:pPr>
      <w:r w:rsidRPr="002807F8">
        <w:rPr>
          <w:lang w:val="ru-RU"/>
        </w:rPr>
        <w:t>Я даю согласие на передачу: персональных данных, указанных в п. п. 2.1, 2.2  в муниципальное казенное учреждение «Централизованная бухгалтерия, обслуживающая муниципальные учреждения физической культуры и спорта города Вологды», находящемуся по адресу:160035 г. Вологда, Советский проспект, д.21-а</w:t>
      </w:r>
    </w:p>
    <w:p w:rsidR="00BA167E" w:rsidRPr="002807F8" w:rsidRDefault="00BA167E" w:rsidP="00427B67">
      <w:pPr>
        <w:numPr>
          <w:ilvl w:val="0"/>
          <w:numId w:val="41"/>
        </w:numPr>
        <w:tabs>
          <w:tab w:val="clear" w:pos="1070"/>
          <w:tab w:val="left" w:pos="360"/>
          <w:tab w:val="left" w:pos="720"/>
        </w:tabs>
        <w:suppressAutoHyphens/>
        <w:autoSpaceDE w:val="0"/>
        <w:ind w:left="720" w:hanging="600"/>
        <w:jc w:val="both"/>
        <w:rPr>
          <w:spacing w:val="-8"/>
          <w:lang w:val="ru-RU"/>
        </w:rPr>
      </w:pPr>
      <w:r w:rsidRPr="002807F8">
        <w:rPr>
          <w:spacing w:val="-8"/>
          <w:lang w:val="ru-RU"/>
        </w:rPr>
        <w:t xml:space="preserve">Настоящее согласие предоставляется на осуществление оператором либо лицом, осуществляющим обработку по поручению оператора, действий в отношении персональных данных, указанных в пункте 1 и 2, включая сбор, систематизацию, накопление, хранение, уточнение (обновление, изменение), использование, уничтожение персональных данных автоматическим способом, либо без использования средств автоматизации. </w:t>
      </w:r>
    </w:p>
    <w:p w:rsidR="00BA167E" w:rsidRPr="002807F8" w:rsidRDefault="00BA167E" w:rsidP="00427B67">
      <w:pPr>
        <w:numPr>
          <w:ilvl w:val="0"/>
          <w:numId w:val="41"/>
        </w:numPr>
        <w:tabs>
          <w:tab w:val="clear" w:pos="1070"/>
          <w:tab w:val="left" w:pos="-1418"/>
          <w:tab w:val="left" w:pos="360"/>
          <w:tab w:val="left" w:pos="720"/>
        </w:tabs>
        <w:suppressAutoHyphens/>
        <w:autoSpaceDE w:val="0"/>
        <w:ind w:left="720" w:hanging="540"/>
        <w:jc w:val="both"/>
        <w:rPr>
          <w:spacing w:val="-8"/>
          <w:lang w:val="ru-RU"/>
        </w:rPr>
      </w:pPr>
      <w:r w:rsidRPr="002807F8">
        <w:rPr>
          <w:spacing w:val="-8"/>
          <w:lang w:val="ru-RU"/>
        </w:rPr>
        <w:t>Данное согласие действует в течении всего периода обучения в МБУДО СДЮСШОР № 2, а также и в   период хранения документов,  в соответствии с законодательством РФ.</w:t>
      </w:r>
    </w:p>
    <w:p w:rsidR="00BA167E" w:rsidRPr="00126444" w:rsidRDefault="00BA167E" w:rsidP="00427B67">
      <w:pPr>
        <w:numPr>
          <w:ilvl w:val="0"/>
          <w:numId w:val="41"/>
        </w:numPr>
        <w:tabs>
          <w:tab w:val="clear" w:pos="1070"/>
          <w:tab w:val="left" w:pos="-1418"/>
          <w:tab w:val="left" w:pos="360"/>
          <w:tab w:val="num" w:pos="720"/>
          <w:tab w:val="left" w:pos="993"/>
        </w:tabs>
        <w:suppressAutoHyphens/>
        <w:autoSpaceDE w:val="0"/>
        <w:ind w:left="0" w:firstLine="180"/>
        <w:jc w:val="both"/>
        <w:rPr>
          <w:spacing w:val="-8"/>
        </w:rPr>
      </w:pPr>
      <w:r w:rsidRPr="002807F8">
        <w:rPr>
          <w:spacing w:val="-8"/>
          <w:lang w:val="ru-RU"/>
        </w:rPr>
        <w:t xml:space="preserve">Данное согласие может быть в любое время отозвано в любое время. </w:t>
      </w:r>
      <w:r w:rsidRPr="00126444">
        <w:rPr>
          <w:spacing w:val="-8"/>
        </w:rPr>
        <w:t>Отзыв оформляется в письменном виде.</w:t>
      </w:r>
    </w:p>
    <w:p w:rsidR="00BA167E" w:rsidRPr="002807F8" w:rsidRDefault="00BA167E" w:rsidP="00427B67">
      <w:pPr>
        <w:numPr>
          <w:ilvl w:val="0"/>
          <w:numId w:val="41"/>
        </w:numPr>
        <w:tabs>
          <w:tab w:val="clear" w:pos="1070"/>
          <w:tab w:val="left" w:pos="-1418"/>
          <w:tab w:val="left" w:pos="360"/>
          <w:tab w:val="num" w:pos="720"/>
          <w:tab w:val="left" w:pos="993"/>
        </w:tabs>
        <w:suppressAutoHyphens/>
        <w:autoSpaceDE w:val="0"/>
        <w:ind w:left="0" w:firstLine="180"/>
        <w:jc w:val="both"/>
        <w:rPr>
          <w:bCs/>
          <w:spacing w:val="-8"/>
          <w:lang w:val="ru-RU"/>
        </w:rPr>
      </w:pPr>
      <w:r w:rsidRPr="002807F8">
        <w:rPr>
          <w:bCs/>
          <w:spacing w:val="-8"/>
          <w:lang w:val="ru-RU"/>
        </w:rPr>
        <w:t>Даю согласие на перевод данных, указанных в п. 2.1, 2.2, 2.11, 2.12  в категорию общедоступных.</w:t>
      </w:r>
    </w:p>
    <w:p w:rsidR="00BA167E" w:rsidRPr="002807F8" w:rsidRDefault="00BA167E" w:rsidP="00427B67">
      <w:pPr>
        <w:numPr>
          <w:ilvl w:val="0"/>
          <w:numId w:val="41"/>
        </w:numPr>
        <w:tabs>
          <w:tab w:val="clear" w:pos="1070"/>
          <w:tab w:val="left" w:pos="-1418"/>
          <w:tab w:val="left" w:pos="360"/>
          <w:tab w:val="num" w:pos="720"/>
          <w:tab w:val="left" w:pos="993"/>
        </w:tabs>
        <w:suppressAutoHyphens/>
        <w:autoSpaceDE w:val="0"/>
        <w:ind w:left="709" w:hanging="529"/>
        <w:jc w:val="both"/>
        <w:rPr>
          <w:bCs/>
          <w:spacing w:val="-8"/>
          <w:lang w:val="ru-RU"/>
        </w:rPr>
      </w:pPr>
      <w:r w:rsidRPr="002807F8">
        <w:rPr>
          <w:bCs/>
          <w:spacing w:val="-8"/>
          <w:lang w:val="ru-RU"/>
        </w:rPr>
        <w:t xml:space="preserve">Даю согласие на опубликование в средствах массовой информации персональных данных, указанных в п. 2.1, 2.2, 2.11, 2.12, а также фотоизображения ребенка и их использование при составлении отчетов в вышестоящие организации о результатах соревнований, передачи информации о достижениях ребенка в процессе обучения в МБУДО СДЮСШОР № 2.  </w:t>
      </w:r>
    </w:p>
    <w:p w:rsidR="00BA167E" w:rsidRPr="002807F8" w:rsidRDefault="00BA167E" w:rsidP="00427B67">
      <w:pPr>
        <w:tabs>
          <w:tab w:val="left" w:pos="-1418"/>
          <w:tab w:val="left" w:pos="360"/>
          <w:tab w:val="left" w:pos="993"/>
        </w:tabs>
        <w:ind w:hanging="600"/>
        <w:jc w:val="both"/>
        <w:rPr>
          <w:spacing w:val="-8"/>
          <w:lang w:val="ru-RU"/>
        </w:rPr>
      </w:pPr>
      <w:r w:rsidRPr="002807F8">
        <w:rPr>
          <w:spacing w:val="-8"/>
          <w:lang w:val="ru-RU"/>
        </w:rPr>
        <w:t xml:space="preserve">                              </w:t>
      </w:r>
    </w:p>
    <w:p w:rsidR="00BA167E" w:rsidRPr="00126444" w:rsidRDefault="00BA167E" w:rsidP="00427B67">
      <w:pPr>
        <w:tabs>
          <w:tab w:val="left" w:pos="-1418"/>
          <w:tab w:val="left" w:pos="360"/>
          <w:tab w:val="left" w:pos="993"/>
        </w:tabs>
        <w:ind w:hanging="600"/>
        <w:jc w:val="both"/>
      </w:pPr>
      <w:r w:rsidRPr="002807F8">
        <w:rPr>
          <w:spacing w:val="-8"/>
          <w:lang w:val="ru-RU"/>
        </w:rPr>
        <w:t xml:space="preserve">                   </w:t>
      </w:r>
      <w:r w:rsidRPr="00126444">
        <w:rPr>
          <w:spacing w:val="-8"/>
        </w:rPr>
        <w:t xml:space="preserve">Дата ______________________       Подпись   </w:t>
      </w:r>
      <w:r w:rsidRPr="00126444">
        <w:t>_________________ /_______________________/</w:t>
      </w:r>
    </w:p>
    <w:p w:rsidR="00BA167E" w:rsidRPr="00126444" w:rsidRDefault="00BA167E" w:rsidP="00427B67">
      <w:pPr>
        <w:tabs>
          <w:tab w:val="left" w:pos="993"/>
        </w:tabs>
        <w:jc w:val="both"/>
      </w:pPr>
      <w:r w:rsidRPr="00126444">
        <w:rPr>
          <w:spacing w:val="-8"/>
        </w:rPr>
        <w:t xml:space="preserve">                                                                                                                                                   </w:t>
      </w:r>
      <w:r w:rsidRPr="00126444">
        <w:rPr>
          <w:i/>
          <w:iCs/>
          <w:spacing w:val="-8"/>
        </w:rPr>
        <w:t xml:space="preserve">     расшифровка подписи </w:t>
      </w:r>
    </w:p>
    <w:p w:rsidR="00BA167E" w:rsidRPr="00E913B8" w:rsidRDefault="00BA167E" w:rsidP="00427B67">
      <w:pPr>
        <w:rPr>
          <w:lang w:val="ru-RU"/>
        </w:rPr>
      </w:pPr>
    </w:p>
    <w:p w:rsidR="00BA167E" w:rsidRDefault="00BA167E" w:rsidP="00427B67">
      <w:pPr>
        <w:spacing w:before="72" w:line="264" w:lineRule="auto"/>
        <w:ind w:left="4336" w:right="1311"/>
      </w:pPr>
    </w:p>
    <w:sectPr w:rsidR="00BA167E" w:rsidSect="00427B67">
      <w:headerReference w:type="default" r:id="rId12"/>
      <w:footerReference w:type="default" r:id="rId13"/>
      <w:pgSz w:w="11910" w:h="16840"/>
      <w:pgMar w:top="960" w:right="280" w:bottom="280" w:left="960" w:header="7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7E" w:rsidRDefault="00BA167E" w:rsidP="00C510A0">
      <w:r>
        <w:separator/>
      </w:r>
    </w:p>
  </w:endnote>
  <w:endnote w:type="continuationSeparator" w:id="1">
    <w:p w:rsidR="00BA167E" w:rsidRDefault="00BA167E" w:rsidP="00C5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7E" w:rsidRDefault="00BA167E">
    <w:pPr>
      <w:pStyle w:val="BodyText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7E" w:rsidRDefault="00BA167E"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7E" w:rsidRDefault="00BA167E">
    <w:pPr>
      <w:pStyle w:val="BodyText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7E" w:rsidRDefault="00BA167E" w:rsidP="00C510A0">
      <w:r>
        <w:separator/>
      </w:r>
    </w:p>
  </w:footnote>
  <w:footnote w:type="continuationSeparator" w:id="1">
    <w:p w:rsidR="00BA167E" w:rsidRDefault="00BA167E" w:rsidP="00C51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7E" w:rsidRDefault="00BA167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8pt;margin-top:36.8pt;width:79.6pt;height:13.05pt;z-index:-251656192;mso-position-horizontal-relative:page;mso-position-vertical-relative:page" filled="f" stroked="f">
          <v:textbox inset="0,0,0,0">
            <w:txbxContent>
              <w:p w:rsidR="00BA167E" w:rsidRPr="00427B67" w:rsidRDefault="00BA167E" w:rsidP="00427B6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94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A82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54C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7A7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C64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A4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44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8C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6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A05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00503D60"/>
    <w:multiLevelType w:val="hybridMultilevel"/>
    <w:tmpl w:val="62B421C8"/>
    <w:lvl w:ilvl="0" w:tplc="74A0AA92">
      <w:start w:val="1"/>
      <w:numFmt w:val="decimal"/>
      <w:lvlText w:val="%1"/>
      <w:lvlJc w:val="left"/>
      <w:pPr>
        <w:ind w:left="100" w:hanging="490"/>
      </w:pPr>
      <w:rPr>
        <w:rFonts w:cs="Times New Roman" w:hint="default"/>
      </w:rPr>
    </w:lvl>
    <w:lvl w:ilvl="1" w:tplc="2AA09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AC661E">
      <w:numFmt w:val="bullet"/>
      <w:lvlText w:val="•"/>
      <w:lvlJc w:val="left"/>
      <w:pPr>
        <w:ind w:left="2109" w:hanging="490"/>
      </w:pPr>
      <w:rPr>
        <w:rFonts w:hint="default"/>
      </w:rPr>
    </w:lvl>
    <w:lvl w:ilvl="3" w:tplc="2CCC00C4">
      <w:numFmt w:val="bullet"/>
      <w:lvlText w:val="•"/>
      <w:lvlJc w:val="left"/>
      <w:pPr>
        <w:ind w:left="3113" w:hanging="490"/>
      </w:pPr>
      <w:rPr>
        <w:rFonts w:hint="default"/>
      </w:rPr>
    </w:lvl>
    <w:lvl w:ilvl="4" w:tplc="D45C808A">
      <w:numFmt w:val="bullet"/>
      <w:lvlText w:val="•"/>
      <w:lvlJc w:val="left"/>
      <w:pPr>
        <w:ind w:left="4118" w:hanging="490"/>
      </w:pPr>
      <w:rPr>
        <w:rFonts w:hint="default"/>
      </w:rPr>
    </w:lvl>
    <w:lvl w:ilvl="5" w:tplc="B4325ADE">
      <w:numFmt w:val="bullet"/>
      <w:lvlText w:val="•"/>
      <w:lvlJc w:val="left"/>
      <w:pPr>
        <w:ind w:left="5123" w:hanging="490"/>
      </w:pPr>
      <w:rPr>
        <w:rFonts w:hint="default"/>
      </w:rPr>
    </w:lvl>
    <w:lvl w:ilvl="6" w:tplc="7D7EBF1E">
      <w:numFmt w:val="bullet"/>
      <w:lvlText w:val="•"/>
      <w:lvlJc w:val="left"/>
      <w:pPr>
        <w:ind w:left="6127" w:hanging="490"/>
      </w:pPr>
      <w:rPr>
        <w:rFonts w:hint="default"/>
      </w:rPr>
    </w:lvl>
    <w:lvl w:ilvl="7" w:tplc="7BCE22E8">
      <w:numFmt w:val="bullet"/>
      <w:lvlText w:val="•"/>
      <w:lvlJc w:val="left"/>
      <w:pPr>
        <w:ind w:left="7132" w:hanging="490"/>
      </w:pPr>
      <w:rPr>
        <w:rFonts w:hint="default"/>
      </w:rPr>
    </w:lvl>
    <w:lvl w:ilvl="8" w:tplc="985EF80A">
      <w:numFmt w:val="bullet"/>
      <w:lvlText w:val="•"/>
      <w:lvlJc w:val="left"/>
      <w:pPr>
        <w:ind w:left="8137" w:hanging="490"/>
      </w:pPr>
      <w:rPr>
        <w:rFonts w:hint="default"/>
      </w:rPr>
    </w:lvl>
  </w:abstractNum>
  <w:abstractNum w:abstractNumId="14">
    <w:nsid w:val="06505254"/>
    <w:multiLevelType w:val="hybridMultilevel"/>
    <w:tmpl w:val="25B63C66"/>
    <w:lvl w:ilvl="0" w:tplc="9018732A">
      <w:start w:val="4"/>
      <w:numFmt w:val="decimal"/>
      <w:lvlText w:val="%1"/>
      <w:lvlJc w:val="left"/>
      <w:pPr>
        <w:ind w:left="100" w:hanging="435"/>
      </w:pPr>
      <w:rPr>
        <w:rFonts w:cs="Times New Roman" w:hint="default"/>
      </w:rPr>
    </w:lvl>
    <w:lvl w:ilvl="1" w:tplc="A12CB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5E75F0">
      <w:numFmt w:val="bullet"/>
      <w:lvlText w:val="•"/>
      <w:lvlJc w:val="left"/>
      <w:pPr>
        <w:ind w:left="2109" w:hanging="435"/>
      </w:pPr>
      <w:rPr>
        <w:rFonts w:hint="default"/>
      </w:rPr>
    </w:lvl>
    <w:lvl w:ilvl="3" w:tplc="1C2ADB8E">
      <w:numFmt w:val="bullet"/>
      <w:lvlText w:val="•"/>
      <w:lvlJc w:val="left"/>
      <w:pPr>
        <w:ind w:left="3113" w:hanging="435"/>
      </w:pPr>
      <w:rPr>
        <w:rFonts w:hint="default"/>
      </w:rPr>
    </w:lvl>
    <w:lvl w:ilvl="4" w:tplc="53B0E98E">
      <w:numFmt w:val="bullet"/>
      <w:lvlText w:val="•"/>
      <w:lvlJc w:val="left"/>
      <w:pPr>
        <w:ind w:left="4118" w:hanging="435"/>
      </w:pPr>
      <w:rPr>
        <w:rFonts w:hint="default"/>
      </w:rPr>
    </w:lvl>
    <w:lvl w:ilvl="5" w:tplc="83D4C84C">
      <w:numFmt w:val="bullet"/>
      <w:lvlText w:val="•"/>
      <w:lvlJc w:val="left"/>
      <w:pPr>
        <w:ind w:left="5123" w:hanging="435"/>
      </w:pPr>
      <w:rPr>
        <w:rFonts w:hint="default"/>
      </w:rPr>
    </w:lvl>
    <w:lvl w:ilvl="6" w:tplc="8DF42F52">
      <w:numFmt w:val="bullet"/>
      <w:lvlText w:val="•"/>
      <w:lvlJc w:val="left"/>
      <w:pPr>
        <w:ind w:left="6127" w:hanging="435"/>
      </w:pPr>
      <w:rPr>
        <w:rFonts w:hint="default"/>
      </w:rPr>
    </w:lvl>
    <w:lvl w:ilvl="7" w:tplc="C6FE9E2E">
      <w:numFmt w:val="bullet"/>
      <w:lvlText w:val="•"/>
      <w:lvlJc w:val="left"/>
      <w:pPr>
        <w:ind w:left="7132" w:hanging="435"/>
      </w:pPr>
      <w:rPr>
        <w:rFonts w:hint="default"/>
      </w:rPr>
    </w:lvl>
    <w:lvl w:ilvl="8" w:tplc="EFA88024">
      <w:numFmt w:val="bullet"/>
      <w:lvlText w:val="•"/>
      <w:lvlJc w:val="left"/>
      <w:pPr>
        <w:ind w:left="8137" w:hanging="435"/>
      </w:pPr>
      <w:rPr>
        <w:rFonts w:hint="default"/>
      </w:rPr>
    </w:lvl>
  </w:abstractNum>
  <w:abstractNum w:abstractNumId="15">
    <w:nsid w:val="0D633331"/>
    <w:multiLevelType w:val="hybridMultilevel"/>
    <w:tmpl w:val="7382C6C4"/>
    <w:lvl w:ilvl="0" w:tplc="CFA6D1C2">
      <w:start w:val="2"/>
      <w:numFmt w:val="decimal"/>
      <w:lvlText w:val="%1"/>
      <w:lvlJc w:val="left"/>
      <w:pPr>
        <w:ind w:left="100" w:hanging="718"/>
      </w:pPr>
      <w:rPr>
        <w:rFonts w:cs="Times New Roman" w:hint="default"/>
      </w:rPr>
    </w:lvl>
    <w:lvl w:ilvl="1" w:tplc="8B70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E85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AC4642">
      <w:numFmt w:val="bullet"/>
      <w:lvlText w:val="•"/>
      <w:lvlJc w:val="left"/>
      <w:pPr>
        <w:ind w:left="3113" w:hanging="718"/>
      </w:pPr>
      <w:rPr>
        <w:rFonts w:hint="default"/>
      </w:rPr>
    </w:lvl>
    <w:lvl w:ilvl="4" w:tplc="CAB877CE">
      <w:numFmt w:val="bullet"/>
      <w:lvlText w:val="•"/>
      <w:lvlJc w:val="left"/>
      <w:pPr>
        <w:ind w:left="4118" w:hanging="718"/>
      </w:pPr>
      <w:rPr>
        <w:rFonts w:hint="default"/>
      </w:rPr>
    </w:lvl>
    <w:lvl w:ilvl="5" w:tplc="77BCE092">
      <w:numFmt w:val="bullet"/>
      <w:lvlText w:val="•"/>
      <w:lvlJc w:val="left"/>
      <w:pPr>
        <w:ind w:left="5123" w:hanging="718"/>
      </w:pPr>
      <w:rPr>
        <w:rFonts w:hint="default"/>
      </w:rPr>
    </w:lvl>
    <w:lvl w:ilvl="6" w:tplc="C45C819E">
      <w:numFmt w:val="bullet"/>
      <w:lvlText w:val="•"/>
      <w:lvlJc w:val="left"/>
      <w:pPr>
        <w:ind w:left="6127" w:hanging="718"/>
      </w:pPr>
      <w:rPr>
        <w:rFonts w:hint="default"/>
      </w:rPr>
    </w:lvl>
    <w:lvl w:ilvl="7" w:tplc="0CB4CCA6">
      <w:numFmt w:val="bullet"/>
      <w:lvlText w:val="•"/>
      <w:lvlJc w:val="left"/>
      <w:pPr>
        <w:ind w:left="7132" w:hanging="718"/>
      </w:pPr>
      <w:rPr>
        <w:rFonts w:hint="default"/>
      </w:rPr>
    </w:lvl>
    <w:lvl w:ilvl="8" w:tplc="9EDCEA1A">
      <w:numFmt w:val="bullet"/>
      <w:lvlText w:val="•"/>
      <w:lvlJc w:val="left"/>
      <w:pPr>
        <w:ind w:left="8137" w:hanging="718"/>
      </w:pPr>
      <w:rPr>
        <w:rFonts w:hint="default"/>
      </w:rPr>
    </w:lvl>
  </w:abstractNum>
  <w:abstractNum w:abstractNumId="16">
    <w:nsid w:val="148B3BD8"/>
    <w:multiLevelType w:val="hybridMultilevel"/>
    <w:tmpl w:val="A6709ACE"/>
    <w:lvl w:ilvl="0" w:tplc="5AD2A83C">
      <w:start w:val="3"/>
      <w:numFmt w:val="decimal"/>
      <w:lvlText w:val="%1"/>
      <w:lvlJc w:val="left"/>
      <w:pPr>
        <w:ind w:left="100" w:hanging="601"/>
      </w:pPr>
      <w:rPr>
        <w:rFonts w:cs="Times New Roman" w:hint="default"/>
      </w:rPr>
    </w:lvl>
    <w:lvl w:ilvl="1" w:tplc="B7666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D42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1C4EB4">
      <w:numFmt w:val="bullet"/>
      <w:lvlText w:val="•"/>
      <w:lvlJc w:val="left"/>
      <w:pPr>
        <w:ind w:left="3113" w:hanging="601"/>
      </w:pPr>
      <w:rPr>
        <w:rFonts w:hint="default"/>
      </w:rPr>
    </w:lvl>
    <w:lvl w:ilvl="4" w:tplc="BE986E12">
      <w:numFmt w:val="bullet"/>
      <w:lvlText w:val="•"/>
      <w:lvlJc w:val="left"/>
      <w:pPr>
        <w:ind w:left="4118" w:hanging="601"/>
      </w:pPr>
      <w:rPr>
        <w:rFonts w:hint="default"/>
      </w:rPr>
    </w:lvl>
    <w:lvl w:ilvl="5" w:tplc="07D00E2A">
      <w:numFmt w:val="bullet"/>
      <w:lvlText w:val="•"/>
      <w:lvlJc w:val="left"/>
      <w:pPr>
        <w:ind w:left="5123" w:hanging="601"/>
      </w:pPr>
      <w:rPr>
        <w:rFonts w:hint="default"/>
      </w:rPr>
    </w:lvl>
    <w:lvl w:ilvl="6" w:tplc="A9AE2B92">
      <w:numFmt w:val="bullet"/>
      <w:lvlText w:val="•"/>
      <w:lvlJc w:val="left"/>
      <w:pPr>
        <w:ind w:left="6127" w:hanging="601"/>
      </w:pPr>
      <w:rPr>
        <w:rFonts w:hint="default"/>
      </w:rPr>
    </w:lvl>
    <w:lvl w:ilvl="7" w:tplc="D982E12C">
      <w:numFmt w:val="bullet"/>
      <w:lvlText w:val="•"/>
      <w:lvlJc w:val="left"/>
      <w:pPr>
        <w:ind w:left="7132" w:hanging="601"/>
      </w:pPr>
      <w:rPr>
        <w:rFonts w:hint="default"/>
      </w:rPr>
    </w:lvl>
    <w:lvl w:ilvl="8" w:tplc="1A0A4FEA">
      <w:numFmt w:val="bullet"/>
      <w:lvlText w:val="•"/>
      <w:lvlJc w:val="left"/>
      <w:pPr>
        <w:ind w:left="8137" w:hanging="601"/>
      </w:pPr>
      <w:rPr>
        <w:rFonts w:hint="default"/>
      </w:rPr>
    </w:lvl>
  </w:abstractNum>
  <w:abstractNum w:abstractNumId="17">
    <w:nsid w:val="1AB6006F"/>
    <w:multiLevelType w:val="hybridMultilevel"/>
    <w:tmpl w:val="42C050BE"/>
    <w:lvl w:ilvl="0" w:tplc="034E2B70">
      <w:start w:val="5"/>
      <w:numFmt w:val="decimal"/>
      <w:lvlText w:val="%1"/>
      <w:lvlJc w:val="left"/>
      <w:pPr>
        <w:ind w:left="100" w:hanging="451"/>
      </w:pPr>
      <w:rPr>
        <w:rFonts w:cs="Times New Roman" w:hint="default"/>
      </w:rPr>
    </w:lvl>
    <w:lvl w:ilvl="1" w:tplc="AC828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5ABB6A">
      <w:numFmt w:val="bullet"/>
      <w:lvlText w:val="•"/>
      <w:lvlJc w:val="left"/>
      <w:pPr>
        <w:ind w:left="2109" w:hanging="451"/>
      </w:pPr>
      <w:rPr>
        <w:rFonts w:hint="default"/>
      </w:rPr>
    </w:lvl>
    <w:lvl w:ilvl="3" w:tplc="4B0EADDC">
      <w:numFmt w:val="bullet"/>
      <w:lvlText w:val="•"/>
      <w:lvlJc w:val="left"/>
      <w:pPr>
        <w:ind w:left="3113" w:hanging="451"/>
      </w:pPr>
      <w:rPr>
        <w:rFonts w:hint="default"/>
      </w:rPr>
    </w:lvl>
    <w:lvl w:ilvl="4" w:tplc="7AB03A94">
      <w:numFmt w:val="bullet"/>
      <w:lvlText w:val="•"/>
      <w:lvlJc w:val="left"/>
      <w:pPr>
        <w:ind w:left="4118" w:hanging="451"/>
      </w:pPr>
      <w:rPr>
        <w:rFonts w:hint="default"/>
      </w:rPr>
    </w:lvl>
    <w:lvl w:ilvl="5" w:tplc="8A9C05EC">
      <w:numFmt w:val="bullet"/>
      <w:lvlText w:val="•"/>
      <w:lvlJc w:val="left"/>
      <w:pPr>
        <w:ind w:left="5123" w:hanging="451"/>
      </w:pPr>
      <w:rPr>
        <w:rFonts w:hint="default"/>
      </w:rPr>
    </w:lvl>
    <w:lvl w:ilvl="6" w:tplc="B060F8F4">
      <w:numFmt w:val="bullet"/>
      <w:lvlText w:val="•"/>
      <w:lvlJc w:val="left"/>
      <w:pPr>
        <w:ind w:left="6127" w:hanging="451"/>
      </w:pPr>
      <w:rPr>
        <w:rFonts w:hint="default"/>
      </w:rPr>
    </w:lvl>
    <w:lvl w:ilvl="7" w:tplc="6A5E376A">
      <w:numFmt w:val="bullet"/>
      <w:lvlText w:val="•"/>
      <w:lvlJc w:val="left"/>
      <w:pPr>
        <w:ind w:left="7132" w:hanging="451"/>
      </w:pPr>
      <w:rPr>
        <w:rFonts w:hint="default"/>
      </w:rPr>
    </w:lvl>
    <w:lvl w:ilvl="8" w:tplc="61067F84">
      <w:numFmt w:val="bullet"/>
      <w:lvlText w:val="•"/>
      <w:lvlJc w:val="left"/>
      <w:pPr>
        <w:ind w:left="8137" w:hanging="451"/>
      </w:pPr>
      <w:rPr>
        <w:rFonts w:hint="default"/>
      </w:rPr>
    </w:lvl>
  </w:abstractNum>
  <w:abstractNum w:abstractNumId="18">
    <w:nsid w:val="1C2E45D4"/>
    <w:multiLevelType w:val="hybridMultilevel"/>
    <w:tmpl w:val="59D4B4F6"/>
    <w:lvl w:ilvl="0" w:tplc="D08E6A9A">
      <w:start w:val="2"/>
      <w:numFmt w:val="decimal"/>
      <w:lvlText w:val="%1"/>
      <w:lvlJc w:val="left"/>
      <w:pPr>
        <w:ind w:left="100" w:hanging="663"/>
      </w:pPr>
      <w:rPr>
        <w:rFonts w:cs="Times New Roman" w:hint="default"/>
      </w:rPr>
    </w:lvl>
    <w:lvl w:ilvl="1" w:tplc="35624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0CE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EC17C2">
      <w:numFmt w:val="bullet"/>
      <w:lvlText w:val="•"/>
      <w:lvlJc w:val="left"/>
      <w:pPr>
        <w:ind w:left="3113" w:hanging="663"/>
      </w:pPr>
      <w:rPr>
        <w:rFonts w:hint="default"/>
      </w:rPr>
    </w:lvl>
    <w:lvl w:ilvl="4" w:tplc="BE6CC25E">
      <w:numFmt w:val="bullet"/>
      <w:lvlText w:val="•"/>
      <w:lvlJc w:val="left"/>
      <w:pPr>
        <w:ind w:left="4118" w:hanging="663"/>
      </w:pPr>
      <w:rPr>
        <w:rFonts w:hint="default"/>
      </w:rPr>
    </w:lvl>
    <w:lvl w:ilvl="5" w:tplc="1D548AA2">
      <w:numFmt w:val="bullet"/>
      <w:lvlText w:val="•"/>
      <w:lvlJc w:val="left"/>
      <w:pPr>
        <w:ind w:left="5123" w:hanging="663"/>
      </w:pPr>
      <w:rPr>
        <w:rFonts w:hint="default"/>
      </w:rPr>
    </w:lvl>
    <w:lvl w:ilvl="6" w:tplc="FD08B338">
      <w:numFmt w:val="bullet"/>
      <w:lvlText w:val="•"/>
      <w:lvlJc w:val="left"/>
      <w:pPr>
        <w:ind w:left="6127" w:hanging="663"/>
      </w:pPr>
      <w:rPr>
        <w:rFonts w:hint="default"/>
      </w:rPr>
    </w:lvl>
    <w:lvl w:ilvl="7" w:tplc="13C8444C">
      <w:numFmt w:val="bullet"/>
      <w:lvlText w:val="•"/>
      <w:lvlJc w:val="left"/>
      <w:pPr>
        <w:ind w:left="7132" w:hanging="663"/>
      </w:pPr>
      <w:rPr>
        <w:rFonts w:hint="default"/>
      </w:rPr>
    </w:lvl>
    <w:lvl w:ilvl="8" w:tplc="7D9C6BA6">
      <w:numFmt w:val="bullet"/>
      <w:lvlText w:val="•"/>
      <w:lvlJc w:val="left"/>
      <w:pPr>
        <w:ind w:left="8137" w:hanging="663"/>
      </w:pPr>
      <w:rPr>
        <w:rFonts w:hint="default"/>
      </w:rPr>
    </w:lvl>
  </w:abstractNum>
  <w:abstractNum w:abstractNumId="19">
    <w:nsid w:val="27E818C3"/>
    <w:multiLevelType w:val="hybridMultilevel"/>
    <w:tmpl w:val="374A91D0"/>
    <w:lvl w:ilvl="0" w:tplc="659EEAE0">
      <w:start w:val="8"/>
      <w:numFmt w:val="decimal"/>
      <w:lvlText w:val="%1"/>
      <w:lvlJc w:val="left"/>
      <w:pPr>
        <w:ind w:left="100" w:hanging="468"/>
      </w:pPr>
      <w:rPr>
        <w:rFonts w:cs="Times New Roman" w:hint="default"/>
      </w:rPr>
    </w:lvl>
    <w:lvl w:ilvl="1" w:tplc="4398A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CE4C8A">
      <w:numFmt w:val="bullet"/>
      <w:lvlText w:val="•"/>
      <w:lvlJc w:val="left"/>
      <w:pPr>
        <w:ind w:left="2109" w:hanging="468"/>
      </w:pPr>
      <w:rPr>
        <w:rFonts w:hint="default"/>
      </w:rPr>
    </w:lvl>
    <w:lvl w:ilvl="3" w:tplc="A83C79C2">
      <w:numFmt w:val="bullet"/>
      <w:lvlText w:val="•"/>
      <w:lvlJc w:val="left"/>
      <w:pPr>
        <w:ind w:left="3113" w:hanging="468"/>
      </w:pPr>
      <w:rPr>
        <w:rFonts w:hint="default"/>
      </w:rPr>
    </w:lvl>
    <w:lvl w:ilvl="4" w:tplc="80B8993A">
      <w:numFmt w:val="bullet"/>
      <w:lvlText w:val="•"/>
      <w:lvlJc w:val="left"/>
      <w:pPr>
        <w:ind w:left="4118" w:hanging="468"/>
      </w:pPr>
      <w:rPr>
        <w:rFonts w:hint="default"/>
      </w:rPr>
    </w:lvl>
    <w:lvl w:ilvl="5" w:tplc="D0CA7F0C">
      <w:numFmt w:val="bullet"/>
      <w:lvlText w:val="•"/>
      <w:lvlJc w:val="left"/>
      <w:pPr>
        <w:ind w:left="5123" w:hanging="468"/>
      </w:pPr>
      <w:rPr>
        <w:rFonts w:hint="default"/>
      </w:rPr>
    </w:lvl>
    <w:lvl w:ilvl="6" w:tplc="72C8D81A">
      <w:numFmt w:val="bullet"/>
      <w:lvlText w:val="•"/>
      <w:lvlJc w:val="left"/>
      <w:pPr>
        <w:ind w:left="6127" w:hanging="468"/>
      </w:pPr>
      <w:rPr>
        <w:rFonts w:hint="default"/>
      </w:rPr>
    </w:lvl>
    <w:lvl w:ilvl="7" w:tplc="E132C742">
      <w:numFmt w:val="bullet"/>
      <w:lvlText w:val="•"/>
      <w:lvlJc w:val="left"/>
      <w:pPr>
        <w:ind w:left="7132" w:hanging="468"/>
      </w:pPr>
      <w:rPr>
        <w:rFonts w:hint="default"/>
      </w:rPr>
    </w:lvl>
    <w:lvl w:ilvl="8" w:tplc="EC2E6066">
      <w:numFmt w:val="bullet"/>
      <w:lvlText w:val="•"/>
      <w:lvlJc w:val="left"/>
      <w:pPr>
        <w:ind w:left="8137" w:hanging="468"/>
      </w:pPr>
      <w:rPr>
        <w:rFonts w:hint="default"/>
      </w:rPr>
    </w:lvl>
  </w:abstractNum>
  <w:abstractNum w:abstractNumId="20">
    <w:nsid w:val="2EAE7CB5"/>
    <w:multiLevelType w:val="hybridMultilevel"/>
    <w:tmpl w:val="8F8A4252"/>
    <w:lvl w:ilvl="0" w:tplc="A90E241E">
      <w:start w:val="3"/>
      <w:numFmt w:val="decimal"/>
      <w:lvlText w:val="%1"/>
      <w:lvlJc w:val="left"/>
      <w:pPr>
        <w:ind w:left="100" w:hanging="706"/>
      </w:pPr>
      <w:rPr>
        <w:rFonts w:cs="Times New Roman" w:hint="default"/>
      </w:rPr>
    </w:lvl>
    <w:lvl w:ilvl="1" w:tplc="F036D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84A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D4A24E">
      <w:numFmt w:val="bullet"/>
      <w:lvlText w:val="•"/>
      <w:lvlJc w:val="left"/>
      <w:pPr>
        <w:ind w:left="3113" w:hanging="706"/>
      </w:pPr>
      <w:rPr>
        <w:rFonts w:hint="default"/>
      </w:rPr>
    </w:lvl>
    <w:lvl w:ilvl="4" w:tplc="FE767DA2">
      <w:numFmt w:val="bullet"/>
      <w:lvlText w:val="•"/>
      <w:lvlJc w:val="left"/>
      <w:pPr>
        <w:ind w:left="4118" w:hanging="706"/>
      </w:pPr>
      <w:rPr>
        <w:rFonts w:hint="default"/>
      </w:rPr>
    </w:lvl>
    <w:lvl w:ilvl="5" w:tplc="554CBC10">
      <w:numFmt w:val="bullet"/>
      <w:lvlText w:val="•"/>
      <w:lvlJc w:val="left"/>
      <w:pPr>
        <w:ind w:left="5123" w:hanging="706"/>
      </w:pPr>
      <w:rPr>
        <w:rFonts w:hint="default"/>
      </w:rPr>
    </w:lvl>
    <w:lvl w:ilvl="6" w:tplc="486016AC">
      <w:numFmt w:val="bullet"/>
      <w:lvlText w:val="•"/>
      <w:lvlJc w:val="left"/>
      <w:pPr>
        <w:ind w:left="6127" w:hanging="706"/>
      </w:pPr>
      <w:rPr>
        <w:rFonts w:hint="default"/>
      </w:rPr>
    </w:lvl>
    <w:lvl w:ilvl="7" w:tplc="2662DEA8">
      <w:numFmt w:val="bullet"/>
      <w:lvlText w:val="•"/>
      <w:lvlJc w:val="left"/>
      <w:pPr>
        <w:ind w:left="7132" w:hanging="706"/>
      </w:pPr>
      <w:rPr>
        <w:rFonts w:hint="default"/>
      </w:rPr>
    </w:lvl>
    <w:lvl w:ilvl="8" w:tplc="667AE202">
      <w:numFmt w:val="bullet"/>
      <w:lvlText w:val="•"/>
      <w:lvlJc w:val="left"/>
      <w:pPr>
        <w:ind w:left="8137" w:hanging="706"/>
      </w:pPr>
      <w:rPr>
        <w:rFonts w:hint="default"/>
      </w:rPr>
    </w:lvl>
  </w:abstractNum>
  <w:abstractNum w:abstractNumId="21">
    <w:nsid w:val="31292AEB"/>
    <w:multiLevelType w:val="hybridMultilevel"/>
    <w:tmpl w:val="FFFFFFFF"/>
    <w:lvl w:ilvl="0" w:tplc="4A924914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pacing w:val="-12"/>
        <w:w w:val="99"/>
        <w:sz w:val="24"/>
      </w:rPr>
    </w:lvl>
    <w:lvl w:ilvl="1" w:tplc="0C48A03A">
      <w:numFmt w:val="bullet"/>
      <w:lvlText w:val="•"/>
      <w:lvlJc w:val="left"/>
      <w:pPr>
        <w:ind w:left="1104" w:hanging="200"/>
      </w:pPr>
      <w:rPr>
        <w:rFonts w:hint="default"/>
      </w:rPr>
    </w:lvl>
    <w:lvl w:ilvl="2" w:tplc="5F3CEE52">
      <w:numFmt w:val="bullet"/>
      <w:lvlText w:val="•"/>
      <w:lvlJc w:val="left"/>
      <w:pPr>
        <w:ind w:left="2109" w:hanging="200"/>
      </w:pPr>
      <w:rPr>
        <w:rFonts w:hint="default"/>
      </w:rPr>
    </w:lvl>
    <w:lvl w:ilvl="3" w:tplc="81A653EC">
      <w:numFmt w:val="bullet"/>
      <w:lvlText w:val="•"/>
      <w:lvlJc w:val="left"/>
      <w:pPr>
        <w:ind w:left="3113" w:hanging="200"/>
      </w:pPr>
      <w:rPr>
        <w:rFonts w:hint="default"/>
      </w:rPr>
    </w:lvl>
    <w:lvl w:ilvl="4" w:tplc="F35E24A0">
      <w:numFmt w:val="bullet"/>
      <w:lvlText w:val="•"/>
      <w:lvlJc w:val="left"/>
      <w:pPr>
        <w:ind w:left="4118" w:hanging="200"/>
      </w:pPr>
      <w:rPr>
        <w:rFonts w:hint="default"/>
      </w:rPr>
    </w:lvl>
    <w:lvl w:ilvl="5" w:tplc="50EAB786">
      <w:numFmt w:val="bullet"/>
      <w:lvlText w:val="•"/>
      <w:lvlJc w:val="left"/>
      <w:pPr>
        <w:ind w:left="5123" w:hanging="200"/>
      </w:pPr>
      <w:rPr>
        <w:rFonts w:hint="default"/>
      </w:rPr>
    </w:lvl>
    <w:lvl w:ilvl="6" w:tplc="201E7754">
      <w:numFmt w:val="bullet"/>
      <w:lvlText w:val="•"/>
      <w:lvlJc w:val="left"/>
      <w:pPr>
        <w:ind w:left="6127" w:hanging="200"/>
      </w:pPr>
      <w:rPr>
        <w:rFonts w:hint="default"/>
      </w:rPr>
    </w:lvl>
    <w:lvl w:ilvl="7" w:tplc="3A0074AC">
      <w:numFmt w:val="bullet"/>
      <w:lvlText w:val="•"/>
      <w:lvlJc w:val="left"/>
      <w:pPr>
        <w:ind w:left="7132" w:hanging="200"/>
      </w:pPr>
      <w:rPr>
        <w:rFonts w:hint="default"/>
      </w:rPr>
    </w:lvl>
    <w:lvl w:ilvl="8" w:tplc="66E276D4">
      <w:numFmt w:val="bullet"/>
      <w:lvlText w:val="•"/>
      <w:lvlJc w:val="left"/>
      <w:pPr>
        <w:ind w:left="8137" w:hanging="200"/>
      </w:pPr>
      <w:rPr>
        <w:rFonts w:hint="default"/>
      </w:rPr>
    </w:lvl>
  </w:abstractNum>
  <w:abstractNum w:abstractNumId="22">
    <w:nsid w:val="39B519C8"/>
    <w:multiLevelType w:val="hybridMultilevel"/>
    <w:tmpl w:val="22C0A80C"/>
    <w:lvl w:ilvl="0" w:tplc="60ECBE54">
      <w:start w:val="3"/>
      <w:numFmt w:val="decimal"/>
      <w:lvlText w:val="%1"/>
      <w:lvlJc w:val="left"/>
      <w:pPr>
        <w:ind w:left="100" w:hanging="601"/>
      </w:pPr>
      <w:rPr>
        <w:rFonts w:cs="Times New Roman" w:hint="default"/>
      </w:rPr>
    </w:lvl>
    <w:lvl w:ilvl="1" w:tplc="43883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668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662566">
      <w:numFmt w:val="bullet"/>
      <w:lvlText w:val="•"/>
      <w:lvlJc w:val="left"/>
      <w:pPr>
        <w:ind w:left="3113" w:hanging="601"/>
      </w:pPr>
      <w:rPr>
        <w:rFonts w:hint="default"/>
      </w:rPr>
    </w:lvl>
    <w:lvl w:ilvl="4" w:tplc="05305916">
      <w:numFmt w:val="bullet"/>
      <w:lvlText w:val="•"/>
      <w:lvlJc w:val="left"/>
      <w:pPr>
        <w:ind w:left="4118" w:hanging="601"/>
      </w:pPr>
      <w:rPr>
        <w:rFonts w:hint="default"/>
      </w:rPr>
    </w:lvl>
    <w:lvl w:ilvl="5" w:tplc="07243C14">
      <w:numFmt w:val="bullet"/>
      <w:lvlText w:val="•"/>
      <w:lvlJc w:val="left"/>
      <w:pPr>
        <w:ind w:left="5123" w:hanging="601"/>
      </w:pPr>
      <w:rPr>
        <w:rFonts w:hint="default"/>
      </w:rPr>
    </w:lvl>
    <w:lvl w:ilvl="6" w:tplc="5E7C4B88">
      <w:numFmt w:val="bullet"/>
      <w:lvlText w:val="•"/>
      <w:lvlJc w:val="left"/>
      <w:pPr>
        <w:ind w:left="6127" w:hanging="601"/>
      </w:pPr>
      <w:rPr>
        <w:rFonts w:hint="default"/>
      </w:rPr>
    </w:lvl>
    <w:lvl w:ilvl="7" w:tplc="31E80BD0">
      <w:numFmt w:val="bullet"/>
      <w:lvlText w:val="•"/>
      <w:lvlJc w:val="left"/>
      <w:pPr>
        <w:ind w:left="7132" w:hanging="601"/>
      </w:pPr>
      <w:rPr>
        <w:rFonts w:hint="default"/>
      </w:rPr>
    </w:lvl>
    <w:lvl w:ilvl="8" w:tplc="6C80C550">
      <w:numFmt w:val="bullet"/>
      <w:lvlText w:val="•"/>
      <w:lvlJc w:val="left"/>
      <w:pPr>
        <w:ind w:left="8137" w:hanging="601"/>
      </w:pPr>
      <w:rPr>
        <w:rFonts w:hint="default"/>
      </w:rPr>
    </w:lvl>
  </w:abstractNum>
  <w:abstractNum w:abstractNumId="23">
    <w:nsid w:val="3C7B79FE"/>
    <w:multiLevelType w:val="hybridMultilevel"/>
    <w:tmpl w:val="1CB25EE0"/>
    <w:lvl w:ilvl="0" w:tplc="2D4AC838">
      <w:start w:val="3"/>
      <w:numFmt w:val="decimal"/>
      <w:lvlText w:val="%1"/>
      <w:lvlJc w:val="left"/>
      <w:pPr>
        <w:ind w:left="100" w:hanging="706"/>
      </w:pPr>
      <w:rPr>
        <w:rFonts w:cs="Times New Roman" w:hint="default"/>
      </w:rPr>
    </w:lvl>
    <w:lvl w:ilvl="1" w:tplc="C2048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70E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CE2426">
      <w:numFmt w:val="bullet"/>
      <w:lvlText w:val="•"/>
      <w:lvlJc w:val="left"/>
      <w:pPr>
        <w:ind w:left="3113" w:hanging="706"/>
      </w:pPr>
      <w:rPr>
        <w:rFonts w:hint="default"/>
      </w:rPr>
    </w:lvl>
    <w:lvl w:ilvl="4" w:tplc="2B5A9FE4">
      <w:numFmt w:val="bullet"/>
      <w:lvlText w:val="•"/>
      <w:lvlJc w:val="left"/>
      <w:pPr>
        <w:ind w:left="4118" w:hanging="706"/>
      </w:pPr>
      <w:rPr>
        <w:rFonts w:hint="default"/>
      </w:rPr>
    </w:lvl>
    <w:lvl w:ilvl="5" w:tplc="5E58EBEC">
      <w:numFmt w:val="bullet"/>
      <w:lvlText w:val="•"/>
      <w:lvlJc w:val="left"/>
      <w:pPr>
        <w:ind w:left="5123" w:hanging="706"/>
      </w:pPr>
      <w:rPr>
        <w:rFonts w:hint="default"/>
      </w:rPr>
    </w:lvl>
    <w:lvl w:ilvl="6" w:tplc="7E0AC80C">
      <w:numFmt w:val="bullet"/>
      <w:lvlText w:val="•"/>
      <w:lvlJc w:val="left"/>
      <w:pPr>
        <w:ind w:left="6127" w:hanging="706"/>
      </w:pPr>
      <w:rPr>
        <w:rFonts w:hint="default"/>
      </w:rPr>
    </w:lvl>
    <w:lvl w:ilvl="7" w:tplc="1C80DF3E">
      <w:numFmt w:val="bullet"/>
      <w:lvlText w:val="•"/>
      <w:lvlJc w:val="left"/>
      <w:pPr>
        <w:ind w:left="7132" w:hanging="706"/>
      </w:pPr>
      <w:rPr>
        <w:rFonts w:hint="default"/>
      </w:rPr>
    </w:lvl>
    <w:lvl w:ilvl="8" w:tplc="FF864A5C">
      <w:numFmt w:val="bullet"/>
      <w:lvlText w:val="•"/>
      <w:lvlJc w:val="left"/>
      <w:pPr>
        <w:ind w:left="8137" w:hanging="706"/>
      </w:pPr>
      <w:rPr>
        <w:rFonts w:hint="default"/>
      </w:rPr>
    </w:lvl>
  </w:abstractNum>
  <w:abstractNum w:abstractNumId="24">
    <w:nsid w:val="427F47DD"/>
    <w:multiLevelType w:val="hybridMultilevel"/>
    <w:tmpl w:val="226294D2"/>
    <w:lvl w:ilvl="0" w:tplc="BDF28836">
      <w:start w:val="2"/>
      <w:numFmt w:val="decimal"/>
      <w:lvlText w:val="%1"/>
      <w:lvlJc w:val="left"/>
      <w:pPr>
        <w:ind w:left="100" w:hanging="718"/>
      </w:pPr>
      <w:rPr>
        <w:rFonts w:cs="Times New Roman" w:hint="default"/>
      </w:rPr>
    </w:lvl>
    <w:lvl w:ilvl="1" w:tplc="27B01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EF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E711A">
      <w:numFmt w:val="bullet"/>
      <w:lvlText w:val="•"/>
      <w:lvlJc w:val="left"/>
      <w:pPr>
        <w:ind w:left="3113" w:hanging="718"/>
      </w:pPr>
      <w:rPr>
        <w:rFonts w:hint="default"/>
      </w:rPr>
    </w:lvl>
    <w:lvl w:ilvl="4" w:tplc="9516FAFA">
      <w:numFmt w:val="bullet"/>
      <w:lvlText w:val="•"/>
      <w:lvlJc w:val="left"/>
      <w:pPr>
        <w:ind w:left="4118" w:hanging="718"/>
      </w:pPr>
      <w:rPr>
        <w:rFonts w:hint="default"/>
      </w:rPr>
    </w:lvl>
    <w:lvl w:ilvl="5" w:tplc="0F5EFA18">
      <w:numFmt w:val="bullet"/>
      <w:lvlText w:val="•"/>
      <w:lvlJc w:val="left"/>
      <w:pPr>
        <w:ind w:left="5123" w:hanging="718"/>
      </w:pPr>
      <w:rPr>
        <w:rFonts w:hint="default"/>
      </w:rPr>
    </w:lvl>
    <w:lvl w:ilvl="6" w:tplc="1C7C14A0">
      <w:numFmt w:val="bullet"/>
      <w:lvlText w:val="•"/>
      <w:lvlJc w:val="left"/>
      <w:pPr>
        <w:ind w:left="6127" w:hanging="718"/>
      </w:pPr>
      <w:rPr>
        <w:rFonts w:hint="default"/>
      </w:rPr>
    </w:lvl>
    <w:lvl w:ilvl="7" w:tplc="9E06CE66">
      <w:numFmt w:val="bullet"/>
      <w:lvlText w:val="•"/>
      <w:lvlJc w:val="left"/>
      <w:pPr>
        <w:ind w:left="7132" w:hanging="718"/>
      </w:pPr>
      <w:rPr>
        <w:rFonts w:hint="default"/>
      </w:rPr>
    </w:lvl>
    <w:lvl w:ilvl="8" w:tplc="9E14DC92">
      <w:numFmt w:val="bullet"/>
      <w:lvlText w:val="•"/>
      <w:lvlJc w:val="left"/>
      <w:pPr>
        <w:ind w:left="8137" w:hanging="718"/>
      </w:pPr>
      <w:rPr>
        <w:rFonts w:hint="default"/>
      </w:rPr>
    </w:lvl>
  </w:abstractNum>
  <w:abstractNum w:abstractNumId="25">
    <w:nsid w:val="43E56EE9"/>
    <w:multiLevelType w:val="hybridMultilevel"/>
    <w:tmpl w:val="7C680FBC"/>
    <w:lvl w:ilvl="0" w:tplc="DBBC7DC4">
      <w:start w:val="3"/>
      <w:numFmt w:val="decimal"/>
      <w:lvlText w:val="%1"/>
      <w:lvlJc w:val="left"/>
      <w:pPr>
        <w:ind w:left="100" w:hanging="654"/>
      </w:pPr>
      <w:rPr>
        <w:rFonts w:cs="Times New Roman" w:hint="default"/>
      </w:rPr>
    </w:lvl>
    <w:lvl w:ilvl="1" w:tplc="3B86E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109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0EF4C8">
      <w:numFmt w:val="bullet"/>
      <w:lvlText w:val="•"/>
      <w:lvlJc w:val="left"/>
      <w:pPr>
        <w:ind w:left="3113" w:hanging="654"/>
      </w:pPr>
      <w:rPr>
        <w:rFonts w:hint="default"/>
      </w:rPr>
    </w:lvl>
    <w:lvl w:ilvl="4" w:tplc="2B18A68C">
      <w:numFmt w:val="bullet"/>
      <w:lvlText w:val="•"/>
      <w:lvlJc w:val="left"/>
      <w:pPr>
        <w:ind w:left="4118" w:hanging="654"/>
      </w:pPr>
      <w:rPr>
        <w:rFonts w:hint="default"/>
      </w:rPr>
    </w:lvl>
    <w:lvl w:ilvl="5" w:tplc="F2A404E4">
      <w:numFmt w:val="bullet"/>
      <w:lvlText w:val="•"/>
      <w:lvlJc w:val="left"/>
      <w:pPr>
        <w:ind w:left="5123" w:hanging="654"/>
      </w:pPr>
      <w:rPr>
        <w:rFonts w:hint="default"/>
      </w:rPr>
    </w:lvl>
    <w:lvl w:ilvl="6" w:tplc="DC786846">
      <w:numFmt w:val="bullet"/>
      <w:lvlText w:val="•"/>
      <w:lvlJc w:val="left"/>
      <w:pPr>
        <w:ind w:left="6127" w:hanging="654"/>
      </w:pPr>
      <w:rPr>
        <w:rFonts w:hint="default"/>
      </w:rPr>
    </w:lvl>
    <w:lvl w:ilvl="7" w:tplc="CFE4D386">
      <w:numFmt w:val="bullet"/>
      <w:lvlText w:val="•"/>
      <w:lvlJc w:val="left"/>
      <w:pPr>
        <w:ind w:left="7132" w:hanging="654"/>
      </w:pPr>
      <w:rPr>
        <w:rFonts w:hint="default"/>
      </w:rPr>
    </w:lvl>
    <w:lvl w:ilvl="8" w:tplc="35A8F936">
      <w:numFmt w:val="bullet"/>
      <w:lvlText w:val="•"/>
      <w:lvlJc w:val="left"/>
      <w:pPr>
        <w:ind w:left="8137" w:hanging="654"/>
      </w:pPr>
      <w:rPr>
        <w:rFonts w:hint="default"/>
      </w:rPr>
    </w:lvl>
  </w:abstractNum>
  <w:abstractNum w:abstractNumId="26">
    <w:nsid w:val="462A7A9D"/>
    <w:multiLevelType w:val="hybridMultilevel"/>
    <w:tmpl w:val="0F904A78"/>
    <w:lvl w:ilvl="0" w:tplc="5B0087E4">
      <w:start w:val="6"/>
      <w:numFmt w:val="decimal"/>
      <w:lvlText w:val="%1"/>
      <w:lvlJc w:val="left"/>
      <w:pPr>
        <w:ind w:left="100" w:hanging="471"/>
      </w:pPr>
      <w:rPr>
        <w:rFonts w:cs="Times New Roman" w:hint="default"/>
      </w:rPr>
    </w:lvl>
    <w:lvl w:ilvl="1" w:tplc="98207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FCB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3AA036">
      <w:numFmt w:val="bullet"/>
      <w:lvlText w:val="•"/>
      <w:lvlJc w:val="left"/>
      <w:pPr>
        <w:ind w:left="3113" w:hanging="607"/>
      </w:pPr>
      <w:rPr>
        <w:rFonts w:hint="default"/>
      </w:rPr>
    </w:lvl>
    <w:lvl w:ilvl="4" w:tplc="B1E06946">
      <w:numFmt w:val="bullet"/>
      <w:lvlText w:val="•"/>
      <w:lvlJc w:val="left"/>
      <w:pPr>
        <w:ind w:left="4118" w:hanging="607"/>
      </w:pPr>
      <w:rPr>
        <w:rFonts w:hint="default"/>
      </w:rPr>
    </w:lvl>
    <w:lvl w:ilvl="5" w:tplc="11DA1786">
      <w:numFmt w:val="bullet"/>
      <w:lvlText w:val="•"/>
      <w:lvlJc w:val="left"/>
      <w:pPr>
        <w:ind w:left="5123" w:hanging="607"/>
      </w:pPr>
      <w:rPr>
        <w:rFonts w:hint="default"/>
      </w:rPr>
    </w:lvl>
    <w:lvl w:ilvl="6" w:tplc="B17C8750">
      <w:numFmt w:val="bullet"/>
      <w:lvlText w:val="•"/>
      <w:lvlJc w:val="left"/>
      <w:pPr>
        <w:ind w:left="6127" w:hanging="607"/>
      </w:pPr>
      <w:rPr>
        <w:rFonts w:hint="default"/>
      </w:rPr>
    </w:lvl>
    <w:lvl w:ilvl="7" w:tplc="73920282">
      <w:numFmt w:val="bullet"/>
      <w:lvlText w:val="•"/>
      <w:lvlJc w:val="left"/>
      <w:pPr>
        <w:ind w:left="7132" w:hanging="607"/>
      </w:pPr>
      <w:rPr>
        <w:rFonts w:hint="default"/>
      </w:rPr>
    </w:lvl>
    <w:lvl w:ilvl="8" w:tplc="A61272B8">
      <w:numFmt w:val="bullet"/>
      <w:lvlText w:val="•"/>
      <w:lvlJc w:val="left"/>
      <w:pPr>
        <w:ind w:left="8137" w:hanging="607"/>
      </w:pPr>
      <w:rPr>
        <w:rFonts w:hint="default"/>
      </w:rPr>
    </w:lvl>
  </w:abstractNum>
  <w:abstractNum w:abstractNumId="27">
    <w:nsid w:val="49CD0634"/>
    <w:multiLevelType w:val="hybridMultilevel"/>
    <w:tmpl w:val="FFFFFFFF"/>
    <w:lvl w:ilvl="0" w:tplc="3A8C5858">
      <w:start w:val="1"/>
      <w:numFmt w:val="upperRoman"/>
      <w:lvlText w:val="%1."/>
      <w:lvlJc w:val="left"/>
      <w:pPr>
        <w:ind w:left="4538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5FEAEC4">
      <w:start w:val="1"/>
      <w:numFmt w:val="upperRoman"/>
      <w:lvlText w:val="%2."/>
      <w:lvlJc w:val="left"/>
      <w:pPr>
        <w:ind w:left="4538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1E564A20">
      <w:numFmt w:val="bullet"/>
      <w:lvlText w:val="•"/>
      <w:lvlJc w:val="left"/>
      <w:pPr>
        <w:ind w:left="5661" w:hanging="214"/>
      </w:pPr>
      <w:rPr>
        <w:rFonts w:hint="default"/>
      </w:rPr>
    </w:lvl>
    <w:lvl w:ilvl="3" w:tplc="0E1A5C4E">
      <w:numFmt w:val="bullet"/>
      <w:lvlText w:val="•"/>
      <w:lvlJc w:val="left"/>
      <w:pPr>
        <w:ind w:left="6221" w:hanging="214"/>
      </w:pPr>
      <w:rPr>
        <w:rFonts w:hint="default"/>
      </w:rPr>
    </w:lvl>
    <w:lvl w:ilvl="4" w:tplc="A7003E2C">
      <w:numFmt w:val="bullet"/>
      <w:lvlText w:val="•"/>
      <w:lvlJc w:val="left"/>
      <w:pPr>
        <w:ind w:left="6782" w:hanging="214"/>
      </w:pPr>
      <w:rPr>
        <w:rFonts w:hint="default"/>
      </w:rPr>
    </w:lvl>
    <w:lvl w:ilvl="5" w:tplc="6E9E1B62">
      <w:numFmt w:val="bullet"/>
      <w:lvlText w:val="•"/>
      <w:lvlJc w:val="left"/>
      <w:pPr>
        <w:ind w:left="7343" w:hanging="214"/>
      </w:pPr>
      <w:rPr>
        <w:rFonts w:hint="default"/>
      </w:rPr>
    </w:lvl>
    <w:lvl w:ilvl="6" w:tplc="D370F0CE">
      <w:numFmt w:val="bullet"/>
      <w:lvlText w:val="•"/>
      <w:lvlJc w:val="left"/>
      <w:pPr>
        <w:ind w:left="7903" w:hanging="214"/>
      </w:pPr>
      <w:rPr>
        <w:rFonts w:hint="default"/>
      </w:rPr>
    </w:lvl>
    <w:lvl w:ilvl="7" w:tplc="AD3EC3D2">
      <w:numFmt w:val="bullet"/>
      <w:lvlText w:val="•"/>
      <w:lvlJc w:val="left"/>
      <w:pPr>
        <w:ind w:left="8464" w:hanging="214"/>
      </w:pPr>
      <w:rPr>
        <w:rFonts w:hint="default"/>
      </w:rPr>
    </w:lvl>
    <w:lvl w:ilvl="8" w:tplc="08A06196">
      <w:numFmt w:val="bullet"/>
      <w:lvlText w:val="•"/>
      <w:lvlJc w:val="left"/>
      <w:pPr>
        <w:ind w:left="9025" w:hanging="214"/>
      </w:pPr>
      <w:rPr>
        <w:rFonts w:hint="default"/>
      </w:rPr>
    </w:lvl>
  </w:abstractNum>
  <w:abstractNum w:abstractNumId="28">
    <w:nsid w:val="4C325388"/>
    <w:multiLevelType w:val="hybridMultilevel"/>
    <w:tmpl w:val="89723B4E"/>
    <w:lvl w:ilvl="0" w:tplc="899CAB62">
      <w:start w:val="4"/>
      <w:numFmt w:val="decimal"/>
      <w:lvlText w:val="%1"/>
      <w:lvlJc w:val="left"/>
      <w:pPr>
        <w:ind w:left="100" w:hanging="437"/>
      </w:pPr>
      <w:rPr>
        <w:rFonts w:cs="Times New Roman" w:hint="default"/>
      </w:rPr>
    </w:lvl>
    <w:lvl w:ilvl="1" w:tplc="8162E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FE74B6">
      <w:numFmt w:val="bullet"/>
      <w:lvlText w:val="•"/>
      <w:lvlJc w:val="left"/>
      <w:pPr>
        <w:ind w:left="2109" w:hanging="437"/>
      </w:pPr>
      <w:rPr>
        <w:rFonts w:hint="default"/>
      </w:rPr>
    </w:lvl>
    <w:lvl w:ilvl="3" w:tplc="D89EC212">
      <w:numFmt w:val="bullet"/>
      <w:lvlText w:val="•"/>
      <w:lvlJc w:val="left"/>
      <w:pPr>
        <w:ind w:left="3113" w:hanging="437"/>
      </w:pPr>
      <w:rPr>
        <w:rFonts w:hint="default"/>
      </w:rPr>
    </w:lvl>
    <w:lvl w:ilvl="4" w:tplc="AD1215BE">
      <w:numFmt w:val="bullet"/>
      <w:lvlText w:val="•"/>
      <w:lvlJc w:val="left"/>
      <w:pPr>
        <w:ind w:left="4118" w:hanging="437"/>
      </w:pPr>
      <w:rPr>
        <w:rFonts w:hint="default"/>
      </w:rPr>
    </w:lvl>
    <w:lvl w:ilvl="5" w:tplc="6FD855A2">
      <w:numFmt w:val="bullet"/>
      <w:lvlText w:val="•"/>
      <w:lvlJc w:val="left"/>
      <w:pPr>
        <w:ind w:left="5123" w:hanging="437"/>
      </w:pPr>
      <w:rPr>
        <w:rFonts w:hint="default"/>
      </w:rPr>
    </w:lvl>
    <w:lvl w:ilvl="6" w:tplc="8BAA994C">
      <w:numFmt w:val="bullet"/>
      <w:lvlText w:val="•"/>
      <w:lvlJc w:val="left"/>
      <w:pPr>
        <w:ind w:left="6127" w:hanging="437"/>
      </w:pPr>
      <w:rPr>
        <w:rFonts w:hint="default"/>
      </w:rPr>
    </w:lvl>
    <w:lvl w:ilvl="7" w:tplc="88744DA2">
      <w:numFmt w:val="bullet"/>
      <w:lvlText w:val="•"/>
      <w:lvlJc w:val="left"/>
      <w:pPr>
        <w:ind w:left="7132" w:hanging="437"/>
      </w:pPr>
      <w:rPr>
        <w:rFonts w:hint="default"/>
      </w:rPr>
    </w:lvl>
    <w:lvl w:ilvl="8" w:tplc="B8344EF8">
      <w:numFmt w:val="bullet"/>
      <w:lvlText w:val="•"/>
      <w:lvlJc w:val="left"/>
      <w:pPr>
        <w:ind w:left="8137" w:hanging="437"/>
      </w:pPr>
      <w:rPr>
        <w:rFonts w:hint="default"/>
      </w:rPr>
    </w:lvl>
  </w:abstractNum>
  <w:abstractNum w:abstractNumId="29">
    <w:nsid w:val="4D626B89"/>
    <w:multiLevelType w:val="hybridMultilevel"/>
    <w:tmpl w:val="F1260726"/>
    <w:lvl w:ilvl="0" w:tplc="BCBAE1E4">
      <w:start w:val="3"/>
      <w:numFmt w:val="decimal"/>
      <w:lvlText w:val="%1"/>
      <w:lvlJc w:val="left"/>
      <w:pPr>
        <w:ind w:left="100" w:hanging="654"/>
      </w:pPr>
      <w:rPr>
        <w:rFonts w:cs="Times New Roman" w:hint="default"/>
      </w:rPr>
    </w:lvl>
    <w:lvl w:ilvl="1" w:tplc="818EC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1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A814E8">
      <w:numFmt w:val="bullet"/>
      <w:lvlText w:val="•"/>
      <w:lvlJc w:val="left"/>
      <w:pPr>
        <w:ind w:left="3113" w:hanging="654"/>
      </w:pPr>
      <w:rPr>
        <w:rFonts w:hint="default"/>
      </w:rPr>
    </w:lvl>
    <w:lvl w:ilvl="4" w:tplc="6E46CBF0">
      <w:numFmt w:val="bullet"/>
      <w:lvlText w:val="•"/>
      <w:lvlJc w:val="left"/>
      <w:pPr>
        <w:ind w:left="4118" w:hanging="654"/>
      </w:pPr>
      <w:rPr>
        <w:rFonts w:hint="default"/>
      </w:rPr>
    </w:lvl>
    <w:lvl w:ilvl="5" w:tplc="4B3A51CE">
      <w:numFmt w:val="bullet"/>
      <w:lvlText w:val="•"/>
      <w:lvlJc w:val="left"/>
      <w:pPr>
        <w:ind w:left="5123" w:hanging="654"/>
      </w:pPr>
      <w:rPr>
        <w:rFonts w:hint="default"/>
      </w:rPr>
    </w:lvl>
    <w:lvl w:ilvl="6" w:tplc="C2142AF6">
      <w:numFmt w:val="bullet"/>
      <w:lvlText w:val="•"/>
      <w:lvlJc w:val="left"/>
      <w:pPr>
        <w:ind w:left="6127" w:hanging="654"/>
      </w:pPr>
      <w:rPr>
        <w:rFonts w:hint="default"/>
      </w:rPr>
    </w:lvl>
    <w:lvl w:ilvl="7" w:tplc="882C8A92">
      <w:numFmt w:val="bullet"/>
      <w:lvlText w:val="•"/>
      <w:lvlJc w:val="left"/>
      <w:pPr>
        <w:ind w:left="7132" w:hanging="654"/>
      </w:pPr>
      <w:rPr>
        <w:rFonts w:hint="default"/>
      </w:rPr>
    </w:lvl>
    <w:lvl w:ilvl="8" w:tplc="8610777C">
      <w:numFmt w:val="bullet"/>
      <w:lvlText w:val="•"/>
      <w:lvlJc w:val="left"/>
      <w:pPr>
        <w:ind w:left="8137" w:hanging="654"/>
      </w:pPr>
      <w:rPr>
        <w:rFonts w:hint="default"/>
      </w:rPr>
    </w:lvl>
  </w:abstractNum>
  <w:abstractNum w:abstractNumId="30">
    <w:nsid w:val="52DC7BD6"/>
    <w:multiLevelType w:val="hybridMultilevel"/>
    <w:tmpl w:val="6144006E"/>
    <w:lvl w:ilvl="0" w:tplc="EB46631C">
      <w:start w:val="5"/>
      <w:numFmt w:val="decimal"/>
      <w:lvlText w:val="%1"/>
      <w:lvlJc w:val="left"/>
      <w:pPr>
        <w:ind w:left="100" w:hanging="451"/>
      </w:pPr>
      <w:rPr>
        <w:rFonts w:cs="Times New Roman" w:hint="default"/>
      </w:rPr>
    </w:lvl>
    <w:lvl w:ilvl="1" w:tplc="8C447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F86C40">
      <w:numFmt w:val="bullet"/>
      <w:lvlText w:val="•"/>
      <w:lvlJc w:val="left"/>
      <w:pPr>
        <w:ind w:left="2109" w:hanging="451"/>
      </w:pPr>
      <w:rPr>
        <w:rFonts w:hint="default"/>
      </w:rPr>
    </w:lvl>
    <w:lvl w:ilvl="3" w:tplc="6468759C">
      <w:numFmt w:val="bullet"/>
      <w:lvlText w:val="•"/>
      <w:lvlJc w:val="left"/>
      <w:pPr>
        <w:ind w:left="3113" w:hanging="451"/>
      </w:pPr>
      <w:rPr>
        <w:rFonts w:hint="default"/>
      </w:rPr>
    </w:lvl>
    <w:lvl w:ilvl="4" w:tplc="4E28E438">
      <w:numFmt w:val="bullet"/>
      <w:lvlText w:val="•"/>
      <w:lvlJc w:val="left"/>
      <w:pPr>
        <w:ind w:left="4118" w:hanging="451"/>
      </w:pPr>
      <w:rPr>
        <w:rFonts w:hint="default"/>
      </w:rPr>
    </w:lvl>
    <w:lvl w:ilvl="5" w:tplc="CA0CD2D8">
      <w:numFmt w:val="bullet"/>
      <w:lvlText w:val="•"/>
      <w:lvlJc w:val="left"/>
      <w:pPr>
        <w:ind w:left="5123" w:hanging="451"/>
      </w:pPr>
      <w:rPr>
        <w:rFonts w:hint="default"/>
      </w:rPr>
    </w:lvl>
    <w:lvl w:ilvl="6" w:tplc="1E9E1CAE">
      <w:numFmt w:val="bullet"/>
      <w:lvlText w:val="•"/>
      <w:lvlJc w:val="left"/>
      <w:pPr>
        <w:ind w:left="6127" w:hanging="451"/>
      </w:pPr>
      <w:rPr>
        <w:rFonts w:hint="default"/>
      </w:rPr>
    </w:lvl>
    <w:lvl w:ilvl="7" w:tplc="815C2314">
      <w:numFmt w:val="bullet"/>
      <w:lvlText w:val="•"/>
      <w:lvlJc w:val="left"/>
      <w:pPr>
        <w:ind w:left="7132" w:hanging="451"/>
      </w:pPr>
      <w:rPr>
        <w:rFonts w:hint="default"/>
      </w:rPr>
    </w:lvl>
    <w:lvl w:ilvl="8" w:tplc="0C4630A0">
      <w:numFmt w:val="bullet"/>
      <w:lvlText w:val="•"/>
      <w:lvlJc w:val="left"/>
      <w:pPr>
        <w:ind w:left="8137" w:hanging="451"/>
      </w:pPr>
      <w:rPr>
        <w:rFonts w:hint="default"/>
      </w:rPr>
    </w:lvl>
  </w:abstractNum>
  <w:abstractNum w:abstractNumId="31">
    <w:nsid w:val="56246D42"/>
    <w:multiLevelType w:val="hybridMultilevel"/>
    <w:tmpl w:val="C8C4945A"/>
    <w:lvl w:ilvl="0" w:tplc="B73ADEB8">
      <w:start w:val="1"/>
      <w:numFmt w:val="decimal"/>
      <w:lvlText w:val="%1"/>
      <w:lvlJc w:val="left"/>
      <w:pPr>
        <w:ind w:left="100" w:hanging="490"/>
      </w:pPr>
      <w:rPr>
        <w:rFonts w:cs="Times New Roman" w:hint="default"/>
      </w:rPr>
    </w:lvl>
    <w:lvl w:ilvl="1" w:tplc="EDBA8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06BCE">
      <w:numFmt w:val="bullet"/>
      <w:lvlText w:val="•"/>
      <w:lvlJc w:val="left"/>
      <w:pPr>
        <w:ind w:left="2109" w:hanging="490"/>
      </w:pPr>
      <w:rPr>
        <w:rFonts w:hint="default"/>
      </w:rPr>
    </w:lvl>
    <w:lvl w:ilvl="3" w:tplc="41C46596">
      <w:numFmt w:val="bullet"/>
      <w:lvlText w:val="•"/>
      <w:lvlJc w:val="left"/>
      <w:pPr>
        <w:ind w:left="3113" w:hanging="490"/>
      </w:pPr>
      <w:rPr>
        <w:rFonts w:hint="default"/>
      </w:rPr>
    </w:lvl>
    <w:lvl w:ilvl="4" w:tplc="C8AE7674">
      <w:numFmt w:val="bullet"/>
      <w:lvlText w:val="•"/>
      <w:lvlJc w:val="left"/>
      <w:pPr>
        <w:ind w:left="4118" w:hanging="490"/>
      </w:pPr>
      <w:rPr>
        <w:rFonts w:hint="default"/>
      </w:rPr>
    </w:lvl>
    <w:lvl w:ilvl="5" w:tplc="CB5C0468">
      <w:numFmt w:val="bullet"/>
      <w:lvlText w:val="•"/>
      <w:lvlJc w:val="left"/>
      <w:pPr>
        <w:ind w:left="5123" w:hanging="490"/>
      </w:pPr>
      <w:rPr>
        <w:rFonts w:hint="default"/>
      </w:rPr>
    </w:lvl>
    <w:lvl w:ilvl="6" w:tplc="4564838C">
      <w:numFmt w:val="bullet"/>
      <w:lvlText w:val="•"/>
      <w:lvlJc w:val="left"/>
      <w:pPr>
        <w:ind w:left="6127" w:hanging="490"/>
      </w:pPr>
      <w:rPr>
        <w:rFonts w:hint="default"/>
      </w:rPr>
    </w:lvl>
    <w:lvl w:ilvl="7" w:tplc="08B2D492">
      <w:numFmt w:val="bullet"/>
      <w:lvlText w:val="•"/>
      <w:lvlJc w:val="left"/>
      <w:pPr>
        <w:ind w:left="7132" w:hanging="490"/>
      </w:pPr>
      <w:rPr>
        <w:rFonts w:hint="default"/>
      </w:rPr>
    </w:lvl>
    <w:lvl w:ilvl="8" w:tplc="9B42979E">
      <w:numFmt w:val="bullet"/>
      <w:lvlText w:val="•"/>
      <w:lvlJc w:val="left"/>
      <w:pPr>
        <w:ind w:left="8137" w:hanging="490"/>
      </w:pPr>
      <w:rPr>
        <w:rFonts w:hint="default"/>
      </w:rPr>
    </w:lvl>
  </w:abstractNum>
  <w:abstractNum w:abstractNumId="32">
    <w:nsid w:val="576E5020"/>
    <w:multiLevelType w:val="hybridMultilevel"/>
    <w:tmpl w:val="EC0AEB44"/>
    <w:lvl w:ilvl="0" w:tplc="334A25D8">
      <w:start w:val="6"/>
      <w:numFmt w:val="decimal"/>
      <w:lvlText w:val="%1"/>
      <w:lvlJc w:val="left"/>
      <w:pPr>
        <w:ind w:left="100" w:hanging="444"/>
      </w:pPr>
      <w:rPr>
        <w:rFonts w:cs="Times New Roman" w:hint="default"/>
      </w:rPr>
    </w:lvl>
    <w:lvl w:ilvl="1" w:tplc="39389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50E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7CD6CE">
      <w:numFmt w:val="bullet"/>
      <w:lvlText w:val="•"/>
      <w:lvlJc w:val="left"/>
      <w:pPr>
        <w:ind w:left="3113" w:hanging="600"/>
      </w:pPr>
      <w:rPr>
        <w:rFonts w:hint="default"/>
      </w:rPr>
    </w:lvl>
    <w:lvl w:ilvl="4" w:tplc="18282644">
      <w:numFmt w:val="bullet"/>
      <w:lvlText w:val="•"/>
      <w:lvlJc w:val="left"/>
      <w:pPr>
        <w:ind w:left="4118" w:hanging="600"/>
      </w:pPr>
      <w:rPr>
        <w:rFonts w:hint="default"/>
      </w:rPr>
    </w:lvl>
    <w:lvl w:ilvl="5" w:tplc="64A0ED4A">
      <w:numFmt w:val="bullet"/>
      <w:lvlText w:val="•"/>
      <w:lvlJc w:val="left"/>
      <w:pPr>
        <w:ind w:left="5123" w:hanging="600"/>
      </w:pPr>
      <w:rPr>
        <w:rFonts w:hint="default"/>
      </w:rPr>
    </w:lvl>
    <w:lvl w:ilvl="6" w:tplc="DD6E4712">
      <w:numFmt w:val="bullet"/>
      <w:lvlText w:val="•"/>
      <w:lvlJc w:val="left"/>
      <w:pPr>
        <w:ind w:left="6127" w:hanging="600"/>
      </w:pPr>
      <w:rPr>
        <w:rFonts w:hint="default"/>
      </w:rPr>
    </w:lvl>
    <w:lvl w:ilvl="7" w:tplc="0316C876">
      <w:numFmt w:val="bullet"/>
      <w:lvlText w:val="•"/>
      <w:lvlJc w:val="left"/>
      <w:pPr>
        <w:ind w:left="7132" w:hanging="600"/>
      </w:pPr>
      <w:rPr>
        <w:rFonts w:hint="default"/>
      </w:rPr>
    </w:lvl>
    <w:lvl w:ilvl="8" w:tplc="F86E45A2">
      <w:numFmt w:val="bullet"/>
      <w:lvlText w:val="•"/>
      <w:lvlJc w:val="left"/>
      <w:pPr>
        <w:ind w:left="8137" w:hanging="600"/>
      </w:pPr>
      <w:rPr>
        <w:rFonts w:hint="default"/>
      </w:rPr>
    </w:lvl>
  </w:abstractNum>
  <w:abstractNum w:abstractNumId="33">
    <w:nsid w:val="62872ACC"/>
    <w:multiLevelType w:val="hybridMultilevel"/>
    <w:tmpl w:val="DF7071F4"/>
    <w:lvl w:ilvl="0" w:tplc="30741E4C">
      <w:start w:val="6"/>
      <w:numFmt w:val="decimal"/>
      <w:lvlText w:val="%1"/>
      <w:lvlJc w:val="left"/>
      <w:pPr>
        <w:ind w:left="100" w:hanging="444"/>
      </w:pPr>
      <w:rPr>
        <w:rFonts w:cs="Times New Roman" w:hint="default"/>
      </w:rPr>
    </w:lvl>
    <w:lvl w:ilvl="1" w:tplc="B7BA0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ACF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166618">
      <w:numFmt w:val="bullet"/>
      <w:lvlText w:val="•"/>
      <w:lvlJc w:val="left"/>
      <w:pPr>
        <w:ind w:left="3113" w:hanging="600"/>
      </w:pPr>
      <w:rPr>
        <w:rFonts w:hint="default"/>
      </w:rPr>
    </w:lvl>
    <w:lvl w:ilvl="4" w:tplc="0C6E5426">
      <w:numFmt w:val="bullet"/>
      <w:lvlText w:val="•"/>
      <w:lvlJc w:val="left"/>
      <w:pPr>
        <w:ind w:left="4118" w:hanging="600"/>
      </w:pPr>
      <w:rPr>
        <w:rFonts w:hint="default"/>
      </w:rPr>
    </w:lvl>
    <w:lvl w:ilvl="5" w:tplc="A146A43C">
      <w:numFmt w:val="bullet"/>
      <w:lvlText w:val="•"/>
      <w:lvlJc w:val="left"/>
      <w:pPr>
        <w:ind w:left="5123" w:hanging="600"/>
      </w:pPr>
      <w:rPr>
        <w:rFonts w:hint="default"/>
      </w:rPr>
    </w:lvl>
    <w:lvl w:ilvl="6" w:tplc="304EA4F4">
      <w:numFmt w:val="bullet"/>
      <w:lvlText w:val="•"/>
      <w:lvlJc w:val="left"/>
      <w:pPr>
        <w:ind w:left="6127" w:hanging="600"/>
      </w:pPr>
      <w:rPr>
        <w:rFonts w:hint="default"/>
      </w:rPr>
    </w:lvl>
    <w:lvl w:ilvl="7" w:tplc="A900EF70">
      <w:numFmt w:val="bullet"/>
      <w:lvlText w:val="•"/>
      <w:lvlJc w:val="left"/>
      <w:pPr>
        <w:ind w:left="7132" w:hanging="600"/>
      </w:pPr>
      <w:rPr>
        <w:rFonts w:hint="default"/>
      </w:rPr>
    </w:lvl>
    <w:lvl w:ilvl="8" w:tplc="485A2D5C">
      <w:numFmt w:val="bullet"/>
      <w:lvlText w:val="•"/>
      <w:lvlJc w:val="left"/>
      <w:pPr>
        <w:ind w:left="8137" w:hanging="600"/>
      </w:pPr>
      <w:rPr>
        <w:rFonts w:hint="default"/>
      </w:rPr>
    </w:lvl>
  </w:abstractNum>
  <w:abstractNum w:abstractNumId="34">
    <w:nsid w:val="669A66F7"/>
    <w:multiLevelType w:val="hybridMultilevel"/>
    <w:tmpl w:val="9F888FF8"/>
    <w:lvl w:ilvl="0" w:tplc="C37CE36A">
      <w:start w:val="2"/>
      <w:numFmt w:val="decimal"/>
      <w:lvlText w:val="%1"/>
      <w:lvlJc w:val="left"/>
      <w:pPr>
        <w:ind w:left="100" w:hanging="663"/>
      </w:pPr>
      <w:rPr>
        <w:rFonts w:cs="Times New Roman" w:hint="default"/>
      </w:rPr>
    </w:lvl>
    <w:lvl w:ilvl="1" w:tplc="18D89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68B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805622">
      <w:numFmt w:val="bullet"/>
      <w:lvlText w:val="•"/>
      <w:lvlJc w:val="left"/>
      <w:pPr>
        <w:ind w:left="3113" w:hanging="663"/>
      </w:pPr>
      <w:rPr>
        <w:rFonts w:hint="default"/>
      </w:rPr>
    </w:lvl>
    <w:lvl w:ilvl="4" w:tplc="BA524EE6">
      <w:numFmt w:val="bullet"/>
      <w:lvlText w:val="•"/>
      <w:lvlJc w:val="left"/>
      <w:pPr>
        <w:ind w:left="4118" w:hanging="663"/>
      </w:pPr>
      <w:rPr>
        <w:rFonts w:hint="default"/>
      </w:rPr>
    </w:lvl>
    <w:lvl w:ilvl="5" w:tplc="53F8C166">
      <w:numFmt w:val="bullet"/>
      <w:lvlText w:val="•"/>
      <w:lvlJc w:val="left"/>
      <w:pPr>
        <w:ind w:left="5123" w:hanging="663"/>
      </w:pPr>
      <w:rPr>
        <w:rFonts w:hint="default"/>
      </w:rPr>
    </w:lvl>
    <w:lvl w:ilvl="6" w:tplc="E4C61AD8">
      <w:numFmt w:val="bullet"/>
      <w:lvlText w:val="•"/>
      <w:lvlJc w:val="left"/>
      <w:pPr>
        <w:ind w:left="6127" w:hanging="663"/>
      </w:pPr>
      <w:rPr>
        <w:rFonts w:hint="default"/>
      </w:rPr>
    </w:lvl>
    <w:lvl w:ilvl="7" w:tplc="4748FE2E">
      <w:numFmt w:val="bullet"/>
      <w:lvlText w:val="•"/>
      <w:lvlJc w:val="left"/>
      <w:pPr>
        <w:ind w:left="7132" w:hanging="663"/>
      </w:pPr>
      <w:rPr>
        <w:rFonts w:hint="default"/>
      </w:rPr>
    </w:lvl>
    <w:lvl w:ilvl="8" w:tplc="C464C346">
      <w:numFmt w:val="bullet"/>
      <w:lvlText w:val="•"/>
      <w:lvlJc w:val="left"/>
      <w:pPr>
        <w:ind w:left="8137" w:hanging="663"/>
      </w:pPr>
      <w:rPr>
        <w:rFonts w:hint="default"/>
      </w:rPr>
    </w:lvl>
  </w:abstractNum>
  <w:abstractNum w:abstractNumId="35">
    <w:nsid w:val="67045F99"/>
    <w:multiLevelType w:val="hybridMultilevel"/>
    <w:tmpl w:val="D656582A"/>
    <w:lvl w:ilvl="0" w:tplc="A04870DE">
      <w:start w:val="1"/>
      <w:numFmt w:val="decimal"/>
      <w:lvlText w:val="%1"/>
      <w:lvlJc w:val="left"/>
      <w:pPr>
        <w:ind w:left="1249" w:hanging="414"/>
      </w:pPr>
      <w:rPr>
        <w:rFonts w:cs="Times New Roman" w:hint="default"/>
      </w:rPr>
    </w:lvl>
    <w:lvl w:ilvl="1" w:tplc="5BE85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82D2AC">
      <w:numFmt w:val="bullet"/>
      <w:lvlText w:val="•"/>
      <w:lvlJc w:val="left"/>
      <w:pPr>
        <w:ind w:left="3136" w:hanging="414"/>
      </w:pPr>
      <w:rPr>
        <w:rFonts w:hint="default"/>
      </w:rPr>
    </w:lvl>
    <w:lvl w:ilvl="3" w:tplc="BAF000FC">
      <w:numFmt w:val="bullet"/>
      <w:lvlText w:val="•"/>
      <w:lvlJc w:val="left"/>
      <w:pPr>
        <w:ind w:left="4085" w:hanging="414"/>
      </w:pPr>
      <w:rPr>
        <w:rFonts w:hint="default"/>
      </w:rPr>
    </w:lvl>
    <w:lvl w:ilvl="4" w:tplc="3DAC63F4">
      <w:numFmt w:val="bullet"/>
      <w:lvlText w:val="•"/>
      <w:lvlJc w:val="left"/>
      <w:pPr>
        <w:ind w:left="5033" w:hanging="414"/>
      </w:pPr>
      <w:rPr>
        <w:rFonts w:hint="default"/>
      </w:rPr>
    </w:lvl>
    <w:lvl w:ilvl="5" w:tplc="F4DE78AA">
      <w:numFmt w:val="bullet"/>
      <w:lvlText w:val="•"/>
      <w:lvlJc w:val="left"/>
      <w:pPr>
        <w:ind w:left="5982" w:hanging="414"/>
      </w:pPr>
      <w:rPr>
        <w:rFonts w:hint="default"/>
      </w:rPr>
    </w:lvl>
    <w:lvl w:ilvl="6" w:tplc="83ACDE5E">
      <w:numFmt w:val="bullet"/>
      <w:lvlText w:val="•"/>
      <w:lvlJc w:val="left"/>
      <w:pPr>
        <w:ind w:left="6930" w:hanging="414"/>
      </w:pPr>
      <w:rPr>
        <w:rFonts w:hint="default"/>
      </w:rPr>
    </w:lvl>
    <w:lvl w:ilvl="7" w:tplc="4F1C3BA0">
      <w:numFmt w:val="bullet"/>
      <w:lvlText w:val="•"/>
      <w:lvlJc w:val="left"/>
      <w:pPr>
        <w:ind w:left="7878" w:hanging="414"/>
      </w:pPr>
      <w:rPr>
        <w:rFonts w:hint="default"/>
      </w:rPr>
    </w:lvl>
    <w:lvl w:ilvl="8" w:tplc="E87C7C1C">
      <w:numFmt w:val="bullet"/>
      <w:lvlText w:val="•"/>
      <w:lvlJc w:val="left"/>
      <w:pPr>
        <w:ind w:left="8827" w:hanging="414"/>
      </w:pPr>
      <w:rPr>
        <w:rFonts w:hint="default"/>
      </w:rPr>
    </w:lvl>
  </w:abstractNum>
  <w:abstractNum w:abstractNumId="36">
    <w:nsid w:val="67880A3D"/>
    <w:multiLevelType w:val="hybridMultilevel"/>
    <w:tmpl w:val="BE929F24"/>
    <w:lvl w:ilvl="0" w:tplc="CF2C5812">
      <w:start w:val="6"/>
      <w:numFmt w:val="decimal"/>
      <w:lvlText w:val="%1"/>
      <w:lvlJc w:val="left"/>
      <w:pPr>
        <w:ind w:left="100" w:hanging="471"/>
      </w:pPr>
      <w:rPr>
        <w:rFonts w:cs="Times New Roman" w:hint="default"/>
      </w:rPr>
    </w:lvl>
    <w:lvl w:ilvl="1" w:tplc="471EA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BA2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CA53E0">
      <w:numFmt w:val="bullet"/>
      <w:lvlText w:val="•"/>
      <w:lvlJc w:val="left"/>
      <w:pPr>
        <w:ind w:left="3113" w:hanging="607"/>
      </w:pPr>
      <w:rPr>
        <w:rFonts w:hint="default"/>
      </w:rPr>
    </w:lvl>
    <w:lvl w:ilvl="4" w:tplc="0EC03FF0">
      <w:numFmt w:val="bullet"/>
      <w:lvlText w:val="•"/>
      <w:lvlJc w:val="left"/>
      <w:pPr>
        <w:ind w:left="4118" w:hanging="607"/>
      </w:pPr>
      <w:rPr>
        <w:rFonts w:hint="default"/>
      </w:rPr>
    </w:lvl>
    <w:lvl w:ilvl="5" w:tplc="6F5EFB80">
      <w:numFmt w:val="bullet"/>
      <w:lvlText w:val="•"/>
      <w:lvlJc w:val="left"/>
      <w:pPr>
        <w:ind w:left="5123" w:hanging="607"/>
      </w:pPr>
      <w:rPr>
        <w:rFonts w:hint="default"/>
      </w:rPr>
    </w:lvl>
    <w:lvl w:ilvl="6" w:tplc="14124348">
      <w:numFmt w:val="bullet"/>
      <w:lvlText w:val="•"/>
      <w:lvlJc w:val="left"/>
      <w:pPr>
        <w:ind w:left="6127" w:hanging="607"/>
      </w:pPr>
      <w:rPr>
        <w:rFonts w:hint="default"/>
      </w:rPr>
    </w:lvl>
    <w:lvl w:ilvl="7" w:tplc="AAA0695C">
      <w:numFmt w:val="bullet"/>
      <w:lvlText w:val="•"/>
      <w:lvlJc w:val="left"/>
      <w:pPr>
        <w:ind w:left="7132" w:hanging="607"/>
      </w:pPr>
      <w:rPr>
        <w:rFonts w:hint="default"/>
      </w:rPr>
    </w:lvl>
    <w:lvl w:ilvl="8" w:tplc="817C0D56">
      <w:numFmt w:val="bullet"/>
      <w:lvlText w:val="•"/>
      <w:lvlJc w:val="left"/>
      <w:pPr>
        <w:ind w:left="8137" w:hanging="607"/>
      </w:pPr>
      <w:rPr>
        <w:rFonts w:hint="default"/>
      </w:rPr>
    </w:lvl>
  </w:abstractNum>
  <w:abstractNum w:abstractNumId="37">
    <w:nsid w:val="6E7249CB"/>
    <w:multiLevelType w:val="hybridMultilevel"/>
    <w:tmpl w:val="130AB4FC"/>
    <w:lvl w:ilvl="0" w:tplc="A872C20A">
      <w:start w:val="2"/>
      <w:numFmt w:val="decimal"/>
      <w:lvlText w:val="%1"/>
      <w:lvlJc w:val="left"/>
      <w:pPr>
        <w:ind w:left="100" w:hanging="719"/>
      </w:pPr>
      <w:rPr>
        <w:rFonts w:cs="Times New Roman" w:hint="default"/>
      </w:rPr>
    </w:lvl>
    <w:lvl w:ilvl="1" w:tplc="8200B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B49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BC6252">
      <w:numFmt w:val="bullet"/>
      <w:lvlText w:val="•"/>
      <w:lvlJc w:val="left"/>
      <w:pPr>
        <w:ind w:left="3113" w:hanging="719"/>
      </w:pPr>
      <w:rPr>
        <w:rFonts w:hint="default"/>
      </w:rPr>
    </w:lvl>
    <w:lvl w:ilvl="4" w:tplc="49B28270">
      <w:numFmt w:val="bullet"/>
      <w:lvlText w:val="•"/>
      <w:lvlJc w:val="left"/>
      <w:pPr>
        <w:ind w:left="4118" w:hanging="719"/>
      </w:pPr>
      <w:rPr>
        <w:rFonts w:hint="default"/>
      </w:rPr>
    </w:lvl>
    <w:lvl w:ilvl="5" w:tplc="9A68ED5A">
      <w:numFmt w:val="bullet"/>
      <w:lvlText w:val="•"/>
      <w:lvlJc w:val="left"/>
      <w:pPr>
        <w:ind w:left="5123" w:hanging="719"/>
      </w:pPr>
      <w:rPr>
        <w:rFonts w:hint="default"/>
      </w:rPr>
    </w:lvl>
    <w:lvl w:ilvl="6" w:tplc="47308DCA">
      <w:numFmt w:val="bullet"/>
      <w:lvlText w:val="•"/>
      <w:lvlJc w:val="left"/>
      <w:pPr>
        <w:ind w:left="6127" w:hanging="719"/>
      </w:pPr>
      <w:rPr>
        <w:rFonts w:hint="default"/>
      </w:rPr>
    </w:lvl>
    <w:lvl w:ilvl="7" w:tplc="196A649E">
      <w:numFmt w:val="bullet"/>
      <w:lvlText w:val="•"/>
      <w:lvlJc w:val="left"/>
      <w:pPr>
        <w:ind w:left="7132" w:hanging="719"/>
      </w:pPr>
      <w:rPr>
        <w:rFonts w:hint="default"/>
      </w:rPr>
    </w:lvl>
    <w:lvl w:ilvl="8" w:tplc="7A00DF14">
      <w:numFmt w:val="bullet"/>
      <w:lvlText w:val="•"/>
      <w:lvlJc w:val="left"/>
      <w:pPr>
        <w:ind w:left="8137" w:hanging="719"/>
      </w:pPr>
      <w:rPr>
        <w:rFonts w:hint="default"/>
      </w:rPr>
    </w:lvl>
  </w:abstractNum>
  <w:abstractNum w:abstractNumId="38">
    <w:nsid w:val="6F8A4796"/>
    <w:multiLevelType w:val="hybridMultilevel"/>
    <w:tmpl w:val="A0A0B102"/>
    <w:lvl w:ilvl="0" w:tplc="2856ED6C">
      <w:start w:val="2"/>
      <w:numFmt w:val="decimal"/>
      <w:lvlText w:val="%1"/>
      <w:lvlJc w:val="left"/>
      <w:pPr>
        <w:ind w:left="1249" w:hanging="414"/>
      </w:pPr>
      <w:rPr>
        <w:rFonts w:cs="Times New Roman" w:hint="default"/>
      </w:rPr>
    </w:lvl>
    <w:lvl w:ilvl="1" w:tplc="02B41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024FEA">
      <w:numFmt w:val="bullet"/>
      <w:lvlText w:val="•"/>
      <w:lvlJc w:val="left"/>
      <w:pPr>
        <w:ind w:left="3136" w:hanging="414"/>
      </w:pPr>
      <w:rPr>
        <w:rFonts w:hint="default"/>
      </w:rPr>
    </w:lvl>
    <w:lvl w:ilvl="3" w:tplc="13CCCF66">
      <w:numFmt w:val="bullet"/>
      <w:lvlText w:val="•"/>
      <w:lvlJc w:val="left"/>
      <w:pPr>
        <w:ind w:left="4085" w:hanging="414"/>
      </w:pPr>
      <w:rPr>
        <w:rFonts w:hint="default"/>
      </w:rPr>
    </w:lvl>
    <w:lvl w:ilvl="4" w:tplc="0D8899E4">
      <w:numFmt w:val="bullet"/>
      <w:lvlText w:val="•"/>
      <w:lvlJc w:val="left"/>
      <w:pPr>
        <w:ind w:left="5033" w:hanging="414"/>
      </w:pPr>
      <w:rPr>
        <w:rFonts w:hint="default"/>
      </w:rPr>
    </w:lvl>
    <w:lvl w:ilvl="5" w:tplc="36D0564A">
      <w:numFmt w:val="bullet"/>
      <w:lvlText w:val="•"/>
      <w:lvlJc w:val="left"/>
      <w:pPr>
        <w:ind w:left="5982" w:hanging="414"/>
      </w:pPr>
      <w:rPr>
        <w:rFonts w:hint="default"/>
      </w:rPr>
    </w:lvl>
    <w:lvl w:ilvl="6" w:tplc="E30C0338">
      <w:numFmt w:val="bullet"/>
      <w:lvlText w:val="•"/>
      <w:lvlJc w:val="left"/>
      <w:pPr>
        <w:ind w:left="6930" w:hanging="414"/>
      </w:pPr>
      <w:rPr>
        <w:rFonts w:hint="default"/>
      </w:rPr>
    </w:lvl>
    <w:lvl w:ilvl="7" w:tplc="E8A6DCAA">
      <w:numFmt w:val="bullet"/>
      <w:lvlText w:val="•"/>
      <w:lvlJc w:val="left"/>
      <w:pPr>
        <w:ind w:left="7878" w:hanging="414"/>
      </w:pPr>
      <w:rPr>
        <w:rFonts w:hint="default"/>
      </w:rPr>
    </w:lvl>
    <w:lvl w:ilvl="8" w:tplc="F348CDF6">
      <w:numFmt w:val="bullet"/>
      <w:lvlText w:val="•"/>
      <w:lvlJc w:val="left"/>
      <w:pPr>
        <w:ind w:left="8827" w:hanging="414"/>
      </w:pPr>
      <w:rPr>
        <w:rFonts w:hint="default"/>
      </w:rPr>
    </w:lvl>
  </w:abstractNum>
  <w:abstractNum w:abstractNumId="39">
    <w:nsid w:val="737119B6"/>
    <w:multiLevelType w:val="hybridMultilevel"/>
    <w:tmpl w:val="FB56CF30"/>
    <w:lvl w:ilvl="0" w:tplc="1F402926">
      <w:start w:val="8"/>
      <w:numFmt w:val="decimal"/>
      <w:lvlText w:val="%1"/>
      <w:lvlJc w:val="left"/>
      <w:pPr>
        <w:ind w:left="100" w:hanging="468"/>
      </w:pPr>
      <w:rPr>
        <w:rFonts w:cs="Times New Roman" w:hint="default"/>
      </w:rPr>
    </w:lvl>
    <w:lvl w:ilvl="1" w:tplc="1F30D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6E8AA2">
      <w:numFmt w:val="bullet"/>
      <w:lvlText w:val="•"/>
      <w:lvlJc w:val="left"/>
      <w:pPr>
        <w:ind w:left="2109" w:hanging="468"/>
      </w:pPr>
      <w:rPr>
        <w:rFonts w:hint="default"/>
      </w:rPr>
    </w:lvl>
    <w:lvl w:ilvl="3" w:tplc="07967B08">
      <w:numFmt w:val="bullet"/>
      <w:lvlText w:val="•"/>
      <w:lvlJc w:val="left"/>
      <w:pPr>
        <w:ind w:left="3113" w:hanging="468"/>
      </w:pPr>
      <w:rPr>
        <w:rFonts w:hint="default"/>
      </w:rPr>
    </w:lvl>
    <w:lvl w:ilvl="4" w:tplc="68FABE84">
      <w:numFmt w:val="bullet"/>
      <w:lvlText w:val="•"/>
      <w:lvlJc w:val="left"/>
      <w:pPr>
        <w:ind w:left="4118" w:hanging="468"/>
      </w:pPr>
      <w:rPr>
        <w:rFonts w:hint="default"/>
      </w:rPr>
    </w:lvl>
    <w:lvl w:ilvl="5" w:tplc="80164ABA">
      <w:numFmt w:val="bullet"/>
      <w:lvlText w:val="•"/>
      <w:lvlJc w:val="left"/>
      <w:pPr>
        <w:ind w:left="5123" w:hanging="468"/>
      </w:pPr>
      <w:rPr>
        <w:rFonts w:hint="default"/>
      </w:rPr>
    </w:lvl>
    <w:lvl w:ilvl="6" w:tplc="2D8CB5DE">
      <w:numFmt w:val="bullet"/>
      <w:lvlText w:val="•"/>
      <w:lvlJc w:val="left"/>
      <w:pPr>
        <w:ind w:left="6127" w:hanging="468"/>
      </w:pPr>
      <w:rPr>
        <w:rFonts w:hint="default"/>
      </w:rPr>
    </w:lvl>
    <w:lvl w:ilvl="7" w:tplc="B19C4CB4">
      <w:numFmt w:val="bullet"/>
      <w:lvlText w:val="•"/>
      <w:lvlJc w:val="left"/>
      <w:pPr>
        <w:ind w:left="7132" w:hanging="468"/>
      </w:pPr>
      <w:rPr>
        <w:rFonts w:hint="default"/>
      </w:rPr>
    </w:lvl>
    <w:lvl w:ilvl="8" w:tplc="19227868">
      <w:numFmt w:val="bullet"/>
      <w:lvlText w:val="•"/>
      <w:lvlJc w:val="left"/>
      <w:pPr>
        <w:ind w:left="8137" w:hanging="468"/>
      </w:pPr>
      <w:rPr>
        <w:rFonts w:hint="default"/>
      </w:rPr>
    </w:lvl>
  </w:abstractNum>
  <w:abstractNum w:abstractNumId="40">
    <w:nsid w:val="7D9060FD"/>
    <w:multiLevelType w:val="hybridMultilevel"/>
    <w:tmpl w:val="B65801C2"/>
    <w:lvl w:ilvl="0" w:tplc="CE38EDF0">
      <w:start w:val="2"/>
      <w:numFmt w:val="decimal"/>
      <w:lvlText w:val="%1"/>
      <w:lvlJc w:val="left"/>
      <w:pPr>
        <w:ind w:left="100" w:hanging="719"/>
      </w:pPr>
      <w:rPr>
        <w:rFonts w:cs="Times New Roman" w:hint="default"/>
      </w:rPr>
    </w:lvl>
    <w:lvl w:ilvl="1" w:tplc="BC36D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9258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C023D6">
      <w:numFmt w:val="bullet"/>
      <w:lvlText w:val="•"/>
      <w:lvlJc w:val="left"/>
      <w:pPr>
        <w:ind w:left="3113" w:hanging="719"/>
      </w:pPr>
      <w:rPr>
        <w:rFonts w:hint="default"/>
      </w:rPr>
    </w:lvl>
    <w:lvl w:ilvl="4" w:tplc="1228C5EA">
      <w:numFmt w:val="bullet"/>
      <w:lvlText w:val="•"/>
      <w:lvlJc w:val="left"/>
      <w:pPr>
        <w:ind w:left="4118" w:hanging="719"/>
      </w:pPr>
      <w:rPr>
        <w:rFonts w:hint="default"/>
      </w:rPr>
    </w:lvl>
    <w:lvl w:ilvl="5" w:tplc="27C8ABAE">
      <w:numFmt w:val="bullet"/>
      <w:lvlText w:val="•"/>
      <w:lvlJc w:val="left"/>
      <w:pPr>
        <w:ind w:left="5123" w:hanging="719"/>
      </w:pPr>
      <w:rPr>
        <w:rFonts w:hint="default"/>
      </w:rPr>
    </w:lvl>
    <w:lvl w:ilvl="6" w:tplc="BA5E5962">
      <w:numFmt w:val="bullet"/>
      <w:lvlText w:val="•"/>
      <w:lvlJc w:val="left"/>
      <w:pPr>
        <w:ind w:left="6127" w:hanging="719"/>
      </w:pPr>
      <w:rPr>
        <w:rFonts w:hint="default"/>
      </w:rPr>
    </w:lvl>
    <w:lvl w:ilvl="7" w:tplc="5E4E47E0">
      <w:numFmt w:val="bullet"/>
      <w:lvlText w:val="•"/>
      <w:lvlJc w:val="left"/>
      <w:pPr>
        <w:ind w:left="7132" w:hanging="719"/>
      </w:pPr>
      <w:rPr>
        <w:rFonts w:hint="default"/>
      </w:rPr>
    </w:lvl>
    <w:lvl w:ilvl="8" w:tplc="B2505BB0">
      <w:numFmt w:val="bullet"/>
      <w:lvlText w:val="•"/>
      <w:lvlJc w:val="left"/>
      <w:pPr>
        <w:ind w:left="8137" w:hanging="719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26"/>
  </w:num>
  <w:num w:numId="5">
    <w:abstractNumId w:val="33"/>
  </w:num>
  <w:num w:numId="6">
    <w:abstractNumId w:val="30"/>
  </w:num>
  <w:num w:numId="7">
    <w:abstractNumId w:val="28"/>
  </w:num>
  <w:num w:numId="8">
    <w:abstractNumId w:val="16"/>
  </w:num>
  <w:num w:numId="9">
    <w:abstractNumId w:val="20"/>
  </w:num>
  <w:num w:numId="10">
    <w:abstractNumId w:val="25"/>
  </w:num>
  <w:num w:numId="11">
    <w:abstractNumId w:val="15"/>
  </w:num>
  <w:num w:numId="12">
    <w:abstractNumId w:val="37"/>
  </w:num>
  <w:num w:numId="13">
    <w:abstractNumId w:val="18"/>
  </w:num>
  <w:num w:numId="14">
    <w:abstractNumId w:val="13"/>
  </w:num>
  <w:num w:numId="15">
    <w:abstractNumId w:val="19"/>
  </w:num>
  <w:num w:numId="16">
    <w:abstractNumId w:val="36"/>
  </w:num>
  <w:num w:numId="17">
    <w:abstractNumId w:val="32"/>
  </w:num>
  <w:num w:numId="18">
    <w:abstractNumId w:val="21"/>
  </w:num>
  <w:num w:numId="19">
    <w:abstractNumId w:val="17"/>
  </w:num>
  <w:num w:numId="20">
    <w:abstractNumId w:val="14"/>
  </w:num>
  <w:num w:numId="21">
    <w:abstractNumId w:val="22"/>
  </w:num>
  <w:num w:numId="22">
    <w:abstractNumId w:val="23"/>
  </w:num>
  <w:num w:numId="23">
    <w:abstractNumId w:val="29"/>
  </w:num>
  <w:num w:numId="24">
    <w:abstractNumId w:val="24"/>
  </w:num>
  <w:num w:numId="25">
    <w:abstractNumId w:val="40"/>
  </w:num>
  <w:num w:numId="26">
    <w:abstractNumId w:val="34"/>
  </w:num>
  <w:num w:numId="27">
    <w:abstractNumId w:val="3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1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0A0"/>
    <w:rsid w:val="0004701C"/>
    <w:rsid w:val="00087DA1"/>
    <w:rsid w:val="000A5D55"/>
    <w:rsid w:val="00126444"/>
    <w:rsid w:val="001B2B53"/>
    <w:rsid w:val="0021701D"/>
    <w:rsid w:val="00244793"/>
    <w:rsid w:val="002807F8"/>
    <w:rsid w:val="002A21F3"/>
    <w:rsid w:val="002D7810"/>
    <w:rsid w:val="00427B67"/>
    <w:rsid w:val="004E5DAA"/>
    <w:rsid w:val="00530115"/>
    <w:rsid w:val="00550E5F"/>
    <w:rsid w:val="0061592C"/>
    <w:rsid w:val="007865F5"/>
    <w:rsid w:val="00845224"/>
    <w:rsid w:val="0088581A"/>
    <w:rsid w:val="0099796C"/>
    <w:rsid w:val="00AD49BD"/>
    <w:rsid w:val="00BA167E"/>
    <w:rsid w:val="00C510A0"/>
    <w:rsid w:val="00C61EC8"/>
    <w:rsid w:val="00CF254A"/>
    <w:rsid w:val="00D07DEA"/>
    <w:rsid w:val="00D1409F"/>
    <w:rsid w:val="00D42470"/>
    <w:rsid w:val="00D670B5"/>
    <w:rsid w:val="00DB2CB4"/>
    <w:rsid w:val="00DC0CEC"/>
    <w:rsid w:val="00E11C84"/>
    <w:rsid w:val="00E30EC6"/>
    <w:rsid w:val="00E913B8"/>
    <w:rsid w:val="00F43828"/>
    <w:rsid w:val="00FB23CD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510A0"/>
    <w:pPr>
      <w:ind w:left="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E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510A0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0EC6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510A0"/>
    <w:pPr>
      <w:ind w:left="100"/>
      <w:jc w:val="both"/>
    </w:pPr>
  </w:style>
  <w:style w:type="paragraph" w:customStyle="1" w:styleId="TableParagraph">
    <w:name w:val="Table Paragraph"/>
    <w:basedOn w:val="Normal"/>
    <w:uiPriority w:val="99"/>
    <w:rsid w:val="00C510A0"/>
  </w:style>
  <w:style w:type="paragraph" w:styleId="Header">
    <w:name w:val="header"/>
    <w:basedOn w:val="Normal"/>
    <w:link w:val="HeaderChar"/>
    <w:uiPriority w:val="99"/>
    <w:rsid w:val="008858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8858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customStyle="1" w:styleId="a">
    <w:name w:val="Без интервала"/>
    <w:uiPriority w:val="99"/>
    <w:rsid w:val="00427B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67DF0A9FA90F00C923DA98F0A70CC3A06CB704DCCF723A673678F41AAZEI9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5C16EFA49DF7A7E86685766FA12826C9619A221A6CA0B32173DBA7F6A2C92F55081081F1D666EDs6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67DF0A9FA90F00C923DA98F0A70CC3A06CB7043CFF123A673678F41AAZEI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2731</Words>
  <Characters>15570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</dc:title>
  <dc:subject/>
  <dc:creator/>
  <cp:keywords/>
  <dc:description/>
  <cp:lastModifiedBy>User</cp:lastModifiedBy>
  <cp:revision>14</cp:revision>
  <dcterms:created xsi:type="dcterms:W3CDTF">2017-06-09T13:42:00Z</dcterms:created>
  <dcterms:modified xsi:type="dcterms:W3CDTF">2017-06-13T12:16:00Z</dcterms:modified>
</cp:coreProperties>
</file>