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D86" w:rsidRDefault="006D1D86" w:rsidP="001E024A">
      <w:pPr>
        <w:pStyle w:val="a3"/>
        <w:shd w:val="clear" w:color="auto" w:fill="FEFEFE"/>
        <w:spacing w:before="0" w:beforeAutospacing="0" w:after="0" w:afterAutospacing="0" w:line="300" w:lineRule="atLeast"/>
        <w:jc w:val="both"/>
        <w:rPr>
          <w:b/>
          <w:bCs/>
        </w:rPr>
      </w:pPr>
      <w:r>
        <w:rPr>
          <w:b/>
          <w:bCs/>
        </w:rPr>
        <w:t xml:space="preserve">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360"/>
      </w:tblGrid>
      <w:tr w:rsidR="001E024A" w:rsidTr="001E024A">
        <w:tc>
          <w:tcPr>
            <w:tcW w:w="5211" w:type="dxa"/>
          </w:tcPr>
          <w:p w:rsidR="001E024A" w:rsidRPr="002A2002" w:rsidRDefault="001E024A" w:rsidP="001E024A">
            <w:pPr>
              <w:jc w:val="both"/>
            </w:pPr>
            <w:r w:rsidRPr="002A2002">
              <w:t xml:space="preserve">Принято на Общем собрании </w:t>
            </w:r>
            <w:r>
              <w:t>работников</w:t>
            </w:r>
            <w:r w:rsidRPr="002A2002">
              <w:t xml:space="preserve"> МБУДО СДЮСШОР № 2                                                                           </w:t>
            </w:r>
          </w:p>
          <w:p w:rsidR="001E024A" w:rsidRPr="002A2002" w:rsidRDefault="001E024A" w:rsidP="001E024A">
            <w:r w:rsidRPr="002A2002">
              <w:t xml:space="preserve">Протокол  № </w:t>
            </w:r>
            <w:r>
              <w:t>13</w:t>
            </w:r>
            <w:r w:rsidRPr="002A2002">
              <w:t xml:space="preserve"> </w:t>
            </w:r>
          </w:p>
          <w:p w:rsidR="001E024A" w:rsidRPr="002A2002" w:rsidRDefault="001E024A" w:rsidP="001E024A">
            <w:r w:rsidRPr="002A2002">
              <w:t xml:space="preserve">от </w:t>
            </w:r>
            <w:r>
              <w:t>11 сентября 2017 г.</w:t>
            </w:r>
          </w:p>
        </w:tc>
        <w:tc>
          <w:tcPr>
            <w:tcW w:w="4360" w:type="dxa"/>
          </w:tcPr>
          <w:p w:rsidR="001E024A" w:rsidRPr="002A2002" w:rsidRDefault="001E024A" w:rsidP="001E024A">
            <w:pPr>
              <w:jc w:val="right"/>
            </w:pPr>
            <w:r w:rsidRPr="002A2002">
              <w:t>УТВЕРЖДАЮ</w:t>
            </w:r>
          </w:p>
          <w:p w:rsidR="001E024A" w:rsidRPr="002A2002" w:rsidRDefault="001E024A" w:rsidP="001E024A">
            <w:pPr>
              <w:jc w:val="right"/>
            </w:pPr>
            <w:r>
              <w:t xml:space="preserve">    </w:t>
            </w:r>
            <w:r w:rsidRPr="002A2002">
              <w:t xml:space="preserve">Директор МБУДО СДЮСШОР № 2                                                                           </w:t>
            </w:r>
          </w:p>
          <w:p w:rsidR="001E024A" w:rsidRPr="002A2002" w:rsidRDefault="001E024A" w:rsidP="001E024A">
            <w:pPr>
              <w:jc w:val="right"/>
            </w:pPr>
            <w:r>
              <w:t xml:space="preserve">           </w:t>
            </w:r>
            <w:r w:rsidRPr="002A2002">
              <w:t xml:space="preserve">__________________ </w:t>
            </w:r>
            <w:proofErr w:type="spellStart"/>
            <w:r w:rsidRPr="002A2002">
              <w:t>М.Н.Фролова</w:t>
            </w:r>
            <w:proofErr w:type="spellEnd"/>
          </w:p>
          <w:p w:rsidR="001E024A" w:rsidRPr="002A2002" w:rsidRDefault="001E024A" w:rsidP="001E024A">
            <w:pPr>
              <w:jc w:val="right"/>
            </w:pPr>
            <w:r w:rsidRPr="002A2002">
              <w:t xml:space="preserve">от </w:t>
            </w:r>
            <w:r>
              <w:t>11 сентября 2017 г.</w:t>
            </w:r>
          </w:p>
        </w:tc>
      </w:tr>
    </w:tbl>
    <w:p w:rsidR="006D1D86" w:rsidRDefault="006D1D86" w:rsidP="006D1D86">
      <w:pPr>
        <w:pStyle w:val="a3"/>
        <w:shd w:val="clear" w:color="auto" w:fill="FEFEFE"/>
        <w:tabs>
          <w:tab w:val="left" w:pos="1425"/>
        </w:tabs>
        <w:spacing w:before="0" w:beforeAutospacing="0" w:after="0" w:afterAutospacing="0" w:line="300" w:lineRule="atLeast"/>
        <w:jc w:val="both"/>
        <w:rPr>
          <w:b/>
          <w:bCs/>
        </w:rPr>
      </w:pPr>
    </w:p>
    <w:p w:rsidR="006D1D86" w:rsidRDefault="006D1D86" w:rsidP="006D1D86">
      <w:pPr>
        <w:pStyle w:val="a3"/>
        <w:shd w:val="clear" w:color="auto" w:fill="FEFEFE"/>
        <w:tabs>
          <w:tab w:val="left" w:pos="1425"/>
        </w:tabs>
        <w:spacing w:before="0" w:beforeAutospacing="0" w:after="0" w:afterAutospacing="0" w:line="300" w:lineRule="atLeast"/>
        <w:jc w:val="both"/>
        <w:rPr>
          <w:b/>
          <w:bCs/>
        </w:rPr>
      </w:pPr>
    </w:p>
    <w:p w:rsidR="006D1D86" w:rsidRDefault="006D1D86" w:rsidP="006D1D86">
      <w:pPr>
        <w:pStyle w:val="a3"/>
        <w:shd w:val="clear" w:color="auto" w:fill="FEFEFE"/>
        <w:tabs>
          <w:tab w:val="left" w:pos="1425"/>
        </w:tabs>
        <w:spacing w:before="0" w:beforeAutospacing="0" w:after="0" w:afterAutospacing="0" w:line="300" w:lineRule="atLeast"/>
        <w:jc w:val="both"/>
        <w:rPr>
          <w:b/>
          <w:bCs/>
        </w:rPr>
      </w:pPr>
    </w:p>
    <w:p w:rsidR="006D1D86" w:rsidRDefault="006D1D86" w:rsidP="006D1D86">
      <w:pPr>
        <w:pStyle w:val="a3"/>
        <w:shd w:val="clear" w:color="auto" w:fill="FEFEFE"/>
        <w:tabs>
          <w:tab w:val="left" w:pos="1425"/>
        </w:tabs>
        <w:spacing w:before="0" w:beforeAutospacing="0" w:after="0" w:afterAutospacing="0" w:line="300" w:lineRule="atLeast"/>
        <w:jc w:val="both"/>
        <w:rPr>
          <w:b/>
          <w:bCs/>
        </w:rPr>
      </w:pPr>
    </w:p>
    <w:p w:rsidR="006D1D86" w:rsidRDefault="006D1D86" w:rsidP="006D1D86">
      <w:pPr>
        <w:pStyle w:val="a3"/>
        <w:shd w:val="clear" w:color="auto" w:fill="FEFEFE"/>
        <w:tabs>
          <w:tab w:val="left" w:pos="1425"/>
        </w:tabs>
        <w:spacing w:before="0" w:beforeAutospacing="0" w:after="0" w:afterAutospacing="0" w:line="300" w:lineRule="atLeast"/>
        <w:jc w:val="both"/>
        <w:rPr>
          <w:b/>
          <w:bCs/>
        </w:rPr>
      </w:pPr>
    </w:p>
    <w:p w:rsidR="006D1D86" w:rsidRDefault="006D1D86" w:rsidP="006D1D86">
      <w:pPr>
        <w:pStyle w:val="a3"/>
        <w:shd w:val="clear" w:color="auto" w:fill="FEFEFE"/>
        <w:tabs>
          <w:tab w:val="left" w:pos="1425"/>
        </w:tabs>
        <w:spacing w:before="0" w:beforeAutospacing="0" w:after="0" w:afterAutospacing="0" w:line="300" w:lineRule="atLeast"/>
        <w:jc w:val="both"/>
        <w:rPr>
          <w:b/>
          <w:bCs/>
        </w:rPr>
      </w:pPr>
    </w:p>
    <w:p w:rsidR="006D1D86" w:rsidRDefault="006D1D86" w:rsidP="006D1D86">
      <w:pPr>
        <w:pStyle w:val="a3"/>
        <w:shd w:val="clear" w:color="auto" w:fill="FEFEFE"/>
        <w:tabs>
          <w:tab w:val="left" w:pos="1605"/>
        </w:tabs>
        <w:spacing w:before="0" w:beforeAutospacing="0" w:after="0" w:afterAutospacing="0" w:line="300" w:lineRule="atLeast"/>
        <w:jc w:val="both"/>
        <w:rPr>
          <w:b/>
          <w:bCs/>
        </w:rPr>
      </w:pPr>
      <w:r>
        <w:rPr>
          <w:b/>
          <w:bCs/>
        </w:rPr>
        <w:tab/>
      </w:r>
    </w:p>
    <w:p w:rsidR="006D1D86" w:rsidRPr="008F68BC" w:rsidRDefault="006D1D86" w:rsidP="006D1D86">
      <w:pPr>
        <w:ind w:firstLine="624"/>
        <w:jc w:val="center"/>
        <w:rPr>
          <w:sz w:val="28"/>
          <w:szCs w:val="28"/>
        </w:rPr>
      </w:pPr>
      <w:r w:rsidRPr="008F68BC">
        <w:rPr>
          <w:sz w:val="28"/>
          <w:szCs w:val="28"/>
        </w:rPr>
        <w:t>ПОЛОЖЕНИЕ</w:t>
      </w:r>
    </w:p>
    <w:p w:rsidR="006D1D86" w:rsidRPr="008F68BC" w:rsidRDefault="008F68BC" w:rsidP="006D1D86">
      <w:pPr>
        <w:ind w:firstLine="624"/>
        <w:jc w:val="center"/>
        <w:rPr>
          <w:sz w:val="28"/>
          <w:szCs w:val="28"/>
        </w:rPr>
      </w:pPr>
      <w:r w:rsidRPr="008F68BC">
        <w:rPr>
          <w:sz w:val="28"/>
          <w:szCs w:val="28"/>
        </w:rPr>
        <w:t>о</w:t>
      </w:r>
      <w:r w:rsidR="006D1D86" w:rsidRPr="008F68BC">
        <w:rPr>
          <w:sz w:val="28"/>
          <w:szCs w:val="28"/>
        </w:rPr>
        <w:t>б антикоррупционной политике</w:t>
      </w:r>
    </w:p>
    <w:p w:rsidR="00ED5257" w:rsidRPr="008F68BC" w:rsidRDefault="00ED5257" w:rsidP="00ED5257">
      <w:pPr>
        <w:jc w:val="center"/>
        <w:rPr>
          <w:sz w:val="28"/>
          <w:szCs w:val="28"/>
        </w:rPr>
      </w:pPr>
      <w:r w:rsidRPr="008F68BC">
        <w:rPr>
          <w:sz w:val="28"/>
          <w:szCs w:val="28"/>
        </w:rPr>
        <w:t xml:space="preserve">муниципального бюджетного учреждения дополнительного образования </w:t>
      </w:r>
    </w:p>
    <w:p w:rsidR="006D1D86" w:rsidRPr="008F68BC" w:rsidRDefault="00ED5257" w:rsidP="00ED5257">
      <w:pPr>
        <w:pStyle w:val="a4"/>
        <w:spacing w:after="0"/>
        <w:ind w:left="284"/>
        <w:jc w:val="center"/>
        <w:rPr>
          <w:sz w:val="28"/>
          <w:szCs w:val="28"/>
        </w:rPr>
      </w:pPr>
      <w:r w:rsidRPr="008F68BC">
        <w:rPr>
          <w:sz w:val="28"/>
          <w:szCs w:val="28"/>
        </w:rPr>
        <w:t>«Специализированная детско-юношеская спортивная школа олимпийского резерва  № 2 по баскетболу»</w:t>
      </w:r>
    </w:p>
    <w:p w:rsidR="006D1D86" w:rsidRPr="008F68BC" w:rsidRDefault="006D1D86" w:rsidP="006D1D86">
      <w:pPr>
        <w:jc w:val="center"/>
        <w:rPr>
          <w:sz w:val="28"/>
          <w:szCs w:val="28"/>
        </w:rPr>
      </w:pPr>
    </w:p>
    <w:p w:rsidR="006D1D86" w:rsidRDefault="006D1D86" w:rsidP="006D1D86">
      <w:pPr>
        <w:jc w:val="center"/>
        <w:rPr>
          <w:sz w:val="28"/>
          <w:szCs w:val="28"/>
        </w:rPr>
      </w:pPr>
    </w:p>
    <w:p w:rsidR="006D1D86" w:rsidRDefault="006D1D86" w:rsidP="006D1D86">
      <w:pPr>
        <w:jc w:val="center"/>
        <w:rPr>
          <w:sz w:val="28"/>
          <w:szCs w:val="28"/>
        </w:rPr>
      </w:pPr>
    </w:p>
    <w:p w:rsidR="006D1D86" w:rsidRDefault="006D1D86" w:rsidP="006D1D86">
      <w:pPr>
        <w:jc w:val="center"/>
        <w:rPr>
          <w:sz w:val="28"/>
          <w:szCs w:val="28"/>
        </w:rPr>
      </w:pPr>
    </w:p>
    <w:p w:rsidR="006D1D86" w:rsidRDefault="006D1D86" w:rsidP="006D1D86">
      <w:pPr>
        <w:jc w:val="center"/>
        <w:rPr>
          <w:sz w:val="28"/>
          <w:szCs w:val="28"/>
        </w:rPr>
      </w:pPr>
    </w:p>
    <w:p w:rsidR="006D1D86" w:rsidRDefault="006D1D86" w:rsidP="006D1D86">
      <w:pPr>
        <w:jc w:val="center"/>
        <w:rPr>
          <w:sz w:val="28"/>
          <w:szCs w:val="28"/>
        </w:rPr>
      </w:pPr>
    </w:p>
    <w:p w:rsidR="006D1D86" w:rsidRDefault="006D1D86" w:rsidP="006D1D86">
      <w:pPr>
        <w:jc w:val="center"/>
        <w:rPr>
          <w:sz w:val="28"/>
          <w:szCs w:val="28"/>
        </w:rPr>
      </w:pPr>
    </w:p>
    <w:p w:rsidR="006D1D86" w:rsidRDefault="006D1D86" w:rsidP="006D1D86">
      <w:pPr>
        <w:jc w:val="center"/>
        <w:rPr>
          <w:sz w:val="28"/>
          <w:szCs w:val="28"/>
        </w:rPr>
      </w:pPr>
    </w:p>
    <w:p w:rsidR="006D1D86" w:rsidRDefault="006D1D86" w:rsidP="006D1D86">
      <w:pPr>
        <w:jc w:val="center"/>
        <w:rPr>
          <w:sz w:val="28"/>
          <w:szCs w:val="28"/>
        </w:rPr>
      </w:pPr>
    </w:p>
    <w:p w:rsidR="006D1D86" w:rsidRDefault="006D1D86" w:rsidP="006D1D86">
      <w:pPr>
        <w:jc w:val="center"/>
        <w:rPr>
          <w:sz w:val="28"/>
          <w:szCs w:val="28"/>
        </w:rPr>
      </w:pPr>
    </w:p>
    <w:p w:rsidR="006D1D86" w:rsidRDefault="006D1D86" w:rsidP="006D1D86">
      <w:pPr>
        <w:jc w:val="center"/>
        <w:rPr>
          <w:sz w:val="28"/>
          <w:szCs w:val="28"/>
        </w:rPr>
      </w:pPr>
    </w:p>
    <w:p w:rsidR="006D1D86" w:rsidRDefault="006D1D86" w:rsidP="006D1D86">
      <w:pPr>
        <w:jc w:val="center"/>
        <w:rPr>
          <w:sz w:val="28"/>
          <w:szCs w:val="28"/>
        </w:rPr>
      </w:pPr>
    </w:p>
    <w:p w:rsidR="006D1D86" w:rsidRDefault="006D1D86" w:rsidP="006D1D86">
      <w:pPr>
        <w:jc w:val="center"/>
        <w:rPr>
          <w:sz w:val="28"/>
          <w:szCs w:val="28"/>
        </w:rPr>
      </w:pPr>
    </w:p>
    <w:p w:rsidR="006D1D86" w:rsidRDefault="006D1D86" w:rsidP="006D1D86">
      <w:pPr>
        <w:jc w:val="center"/>
        <w:rPr>
          <w:sz w:val="28"/>
          <w:szCs w:val="28"/>
        </w:rPr>
      </w:pPr>
    </w:p>
    <w:p w:rsidR="006D1D86" w:rsidRDefault="006D1D86" w:rsidP="006D1D86">
      <w:pPr>
        <w:jc w:val="center"/>
        <w:rPr>
          <w:sz w:val="28"/>
          <w:szCs w:val="28"/>
        </w:rPr>
      </w:pPr>
    </w:p>
    <w:p w:rsidR="006D1D86" w:rsidRDefault="006D1D86" w:rsidP="006D1D86">
      <w:pPr>
        <w:jc w:val="center"/>
        <w:rPr>
          <w:sz w:val="28"/>
          <w:szCs w:val="28"/>
        </w:rPr>
      </w:pPr>
    </w:p>
    <w:p w:rsidR="006D1D86" w:rsidRDefault="006D1D86" w:rsidP="006D1D86">
      <w:pPr>
        <w:jc w:val="center"/>
        <w:rPr>
          <w:sz w:val="28"/>
          <w:szCs w:val="28"/>
        </w:rPr>
      </w:pPr>
    </w:p>
    <w:p w:rsidR="006D1D86" w:rsidRDefault="006D1D86" w:rsidP="006D1D86">
      <w:pPr>
        <w:jc w:val="center"/>
        <w:rPr>
          <w:sz w:val="28"/>
          <w:szCs w:val="28"/>
        </w:rPr>
      </w:pPr>
    </w:p>
    <w:p w:rsidR="006D1D86" w:rsidRDefault="006D1D86" w:rsidP="006D1D86">
      <w:pPr>
        <w:jc w:val="center"/>
        <w:rPr>
          <w:sz w:val="28"/>
          <w:szCs w:val="28"/>
        </w:rPr>
      </w:pPr>
    </w:p>
    <w:p w:rsidR="006D1D86" w:rsidRDefault="006D1D86" w:rsidP="006D1D86">
      <w:pPr>
        <w:jc w:val="center"/>
        <w:rPr>
          <w:sz w:val="28"/>
          <w:szCs w:val="28"/>
        </w:rPr>
      </w:pPr>
    </w:p>
    <w:p w:rsidR="006D1D86" w:rsidRDefault="006D1D86" w:rsidP="006D1D86">
      <w:pPr>
        <w:jc w:val="center"/>
        <w:rPr>
          <w:sz w:val="28"/>
          <w:szCs w:val="28"/>
        </w:rPr>
      </w:pPr>
    </w:p>
    <w:p w:rsidR="009E078C" w:rsidRDefault="009E078C"/>
    <w:p w:rsidR="00074CE4" w:rsidRDefault="00074CE4"/>
    <w:p w:rsidR="00074CE4" w:rsidRDefault="00074CE4"/>
    <w:p w:rsidR="00074CE4" w:rsidRDefault="00074CE4"/>
    <w:p w:rsidR="00074CE4" w:rsidRDefault="00074CE4"/>
    <w:p w:rsidR="00074CE4" w:rsidRDefault="00074CE4"/>
    <w:p w:rsidR="00074CE4" w:rsidRDefault="00074CE4"/>
    <w:p w:rsidR="00074CE4" w:rsidRDefault="00074CE4"/>
    <w:p w:rsidR="00074CE4" w:rsidRDefault="00074CE4"/>
    <w:p w:rsidR="00074CE4" w:rsidRDefault="00074CE4"/>
    <w:p w:rsidR="00B61A3D" w:rsidRDefault="00B61A3D" w:rsidP="00074CE4">
      <w:pPr>
        <w:jc w:val="center"/>
      </w:pPr>
    </w:p>
    <w:p w:rsidR="00074CE4" w:rsidRDefault="00074CE4" w:rsidP="00074CE4">
      <w:pPr>
        <w:jc w:val="center"/>
      </w:pPr>
      <w:r>
        <w:t>Содержание</w:t>
      </w:r>
    </w:p>
    <w:p w:rsidR="00074CE4" w:rsidRDefault="00074CE4" w:rsidP="00074CE4">
      <w:pPr>
        <w:jc w:val="center"/>
      </w:pPr>
    </w:p>
    <w:p w:rsidR="00074CE4" w:rsidRPr="00074CE4" w:rsidRDefault="00074CE4" w:rsidP="00074CE4">
      <w:pPr>
        <w:jc w:val="center"/>
      </w:pPr>
    </w:p>
    <w:p w:rsidR="00074CE4" w:rsidRPr="005F07C4" w:rsidRDefault="00074CE4" w:rsidP="005F07C4">
      <w:pPr>
        <w:pStyle w:val="a7"/>
        <w:keepNext/>
        <w:keepLines/>
        <w:numPr>
          <w:ilvl w:val="0"/>
          <w:numId w:val="3"/>
        </w:numPr>
        <w:tabs>
          <w:tab w:val="left" w:pos="0"/>
          <w:tab w:val="left" w:pos="284"/>
          <w:tab w:val="left" w:pos="426"/>
          <w:tab w:val="left" w:pos="1276"/>
        </w:tabs>
        <w:suppressAutoHyphens w:val="0"/>
        <w:autoSpaceDE w:val="0"/>
        <w:autoSpaceDN w:val="0"/>
        <w:adjustRightInd w:val="0"/>
        <w:ind w:left="0" w:firstLine="0"/>
        <w:outlineLvl w:val="1"/>
        <w:rPr>
          <w:kern w:val="26"/>
          <w:lang w:eastAsia="en-US"/>
        </w:rPr>
      </w:pPr>
      <w:r w:rsidRPr="005F07C4">
        <w:rPr>
          <w:kern w:val="26"/>
          <w:lang w:eastAsia="en-US"/>
        </w:rPr>
        <w:t>Цели и задачи внедрения антикоррупционной политики.</w:t>
      </w:r>
    </w:p>
    <w:p w:rsidR="000325E8" w:rsidRPr="005F07C4" w:rsidRDefault="000325E8" w:rsidP="005F07C4">
      <w:pPr>
        <w:keepNext/>
        <w:keepLines/>
        <w:numPr>
          <w:ilvl w:val="0"/>
          <w:numId w:val="3"/>
        </w:numPr>
        <w:tabs>
          <w:tab w:val="left" w:pos="0"/>
          <w:tab w:val="left" w:pos="284"/>
          <w:tab w:val="left" w:pos="426"/>
          <w:tab w:val="left" w:pos="1276"/>
        </w:tabs>
        <w:suppressAutoHyphens w:val="0"/>
        <w:autoSpaceDE w:val="0"/>
        <w:autoSpaceDN w:val="0"/>
        <w:adjustRightInd w:val="0"/>
        <w:ind w:left="0" w:firstLine="0"/>
        <w:outlineLvl w:val="1"/>
        <w:rPr>
          <w:kern w:val="26"/>
          <w:lang w:eastAsia="en-US"/>
        </w:rPr>
      </w:pPr>
      <w:r w:rsidRPr="005F07C4">
        <w:rPr>
          <w:kern w:val="26"/>
          <w:lang w:eastAsia="en-US"/>
        </w:rPr>
        <w:t>Используемые в политике понятия и определения.</w:t>
      </w:r>
    </w:p>
    <w:p w:rsidR="00483761" w:rsidRPr="005F07C4" w:rsidRDefault="00483761" w:rsidP="005F07C4">
      <w:pPr>
        <w:keepNext/>
        <w:keepLines/>
        <w:numPr>
          <w:ilvl w:val="0"/>
          <w:numId w:val="3"/>
        </w:numPr>
        <w:tabs>
          <w:tab w:val="left" w:pos="0"/>
          <w:tab w:val="left" w:pos="284"/>
          <w:tab w:val="left" w:pos="426"/>
          <w:tab w:val="left" w:pos="1276"/>
        </w:tabs>
        <w:suppressAutoHyphens w:val="0"/>
        <w:autoSpaceDE w:val="0"/>
        <w:autoSpaceDN w:val="0"/>
        <w:adjustRightInd w:val="0"/>
        <w:ind w:left="0" w:firstLine="0"/>
        <w:outlineLvl w:val="1"/>
        <w:rPr>
          <w:kern w:val="26"/>
          <w:lang w:eastAsia="en-US"/>
        </w:rPr>
      </w:pPr>
      <w:r w:rsidRPr="005F07C4">
        <w:rPr>
          <w:kern w:val="26"/>
          <w:lang w:eastAsia="en-US"/>
        </w:rPr>
        <w:t xml:space="preserve">Основные принципы работы по предупреждению коррупции </w:t>
      </w:r>
    </w:p>
    <w:p w:rsidR="00923EC2" w:rsidRPr="005F07C4" w:rsidRDefault="00923EC2" w:rsidP="005F07C4">
      <w:pPr>
        <w:pStyle w:val="a7"/>
        <w:keepNext/>
        <w:keepLines/>
        <w:numPr>
          <w:ilvl w:val="0"/>
          <w:numId w:val="3"/>
        </w:numPr>
        <w:tabs>
          <w:tab w:val="left" w:pos="0"/>
          <w:tab w:val="left" w:pos="284"/>
          <w:tab w:val="left" w:pos="426"/>
        </w:tabs>
        <w:suppressAutoHyphens w:val="0"/>
        <w:autoSpaceDE w:val="0"/>
        <w:autoSpaceDN w:val="0"/>
        <w:adjustRightInd w:val="0"/>
        <w:ind w:left="0" w:firstLine="0"/>
        <w:outlineLvl w:val="1"/>
        <w:rPr>
          <w:kern w:val="26"/>
          <w:lang w:eastAsia="en-US"/>
        </w:rPr>
      </w:pPr>
      <w:r w:rsidRPr="005F07C4">
        <w:rPr>
          <w:kern w:val="26"/>
          <w:lang w:eastAsia="en-US"/>
        </w:rPr>
        <w:t>Область применения политики и круг лиц, попадающих под ее действие</w:t>
      </w:r>
    </w:p>
    <w:p w:rsidR="0049009A" w:rsidRPr="005F07C4" w:rsidRDefault="0049009A" w:rsidP="005F07C4">
      <w:pPr>
        <w:pStyle w:val="a7"/>
        <w:keepNext/>
        <w:keepLines/>
        <w:numPr>
          <w:ilvl w:val="0"/>
          <w:numId w:val="3"/>
        </w:numPr>
        <w:tabs>
          <w:tab w:val="left" w:pos="0"/>
          <w:tab w:val="left" w:pos="284"/>
          <w:tab w:val="left" w:pos="426"/>
          <w:tab w:val="left" w:pos="1276"/>
        </w:tabs>
        <w:suppressAutoHyphens w:val="0"/>
        <w:autoSpaceDE w:val="0"/>
        <w:autoSpaceDN w:val="0"/>
        <w:adjustRightInd w:val="0"/>
        <w:ind w:left="0" w:firstLine="0"/>
        <w:outlineLvl w:val="1"/>
        <w:rPr>
          <w:kern w:val="26"/>
          <w:lang w:eastAsia="en-US"/>
        </w:rPr>
      </w:pPr>
      <w:r w:rsidRPr="005F07C4">
        <w:rPr>
          <w:kern w:val="26"/>
          <w:lang w:eastAsia="en-US"/>
        </w:rPr>
        <w:t>Определение должностных лиц школы, ответственные за реализацию Антикоррупционной политики</w:t>
      </w:r>
      <w:r w:rsidR="005F07C4">
        <w:rPr>
          <w:kern w:val="26"/>
          <w:lang w:eastAsia="en-US"/>
        </w:rPr>
        <w:t>.</w:t>
      </w:r>
    </w:p>
    <w:p w:rsidR="0049009A" w:rsidRPr="005F07C4" w:rsidRDefault="0049009A" w:rsidP="005F07C4">
      <w:pPr>
        <w:pStyle w:val="a8"/>
        <w:tabs>
          <w:tab w:val="left" w:pos="0"/>
          <w:tab w:val="left" w:pos="284"/>
          <w:tab w:val="left" w:pos="426"/>
        </w:tabs>
        <w:rPr>
          <w:rFonts w:ascii="Times New Roman" w:hAnsi="Times New Roman"/>
          <w:sz w:val="24"/>
          <w:szCs w:val="24"/>
          <w:lang w:eastAsia="ru-RU"/>
        </w:rPr>
      </w:pPr>
      <w:r w:rsidRPr="005F07C4">
        <w:rPr>
          <w:rFonts w:ascii="Times New Roman" w:hAnsi="Times New Roman"/>
          <w:sz w:val="24"/>
          <w:szCs w:val="24"/>
          <w:lang w:eastAsia="ru-RU"/>
        </w:rPr>
        <w:t>6. Определение и закрепление обязанностей работников, связанных с предупреждением и противодействием коррупции</w:t>
      </w:r>
      <w:r w:rsidR="005F07C4">
        <w:rPr>
          <w:rFonts w:ascii="Times New Roman" w:hAnsi="Times New Roman"/>
          <w:sz w:val="24"/>
          <w:szCs w:val="24"/>
          <w:lang w:eastAsia="ru-RU"/>
        </w:rPr>
        <w:t>.</w:t>
      </w:r>
    </w:p>
    <w:p w:rsidR="003E1999" w:rsidRDefault="003E1999" w:rsidP="005F07C4">
      <w:pPr>
        <w:pStyle w:val="a8"/>
        <w:tabs>
          <w:tab w:val="left" w:pos="0"/>
          <w:tab w:val="left" w:pos="284"/>
          <w:tab w:val="left" w:pos="426"/>
        </w:tabs>
        <w:rPr>
          <w:rFonts w:ascii="Times New Roman" w:hAnsi="Times New Roman"/>
          <w:kern w:val="36"/>
          <w:sz w:val="24"/>
          <w:szCs w:val="24"/>
          <w:lang w:eastAsia="ru-RU"/>
        </w:rPr>
      </w:pPr>
      <w:r w:rsidRPr="005F07C4">
        <w:rPr>
          <w:rFonts w:ascii="Times New Roman" w:hAnsi="Times New Roman"/>
          <w:kern w:val="36"/>
          <w:sz w:val="24"/>
          <w:szCs w:val="24"/>
          <w:lang w:eastAsia="ru-RU"/>
        </w:rPr>
        <w:t>7.</w:t>
      </w:r>
      <w:r w:rsidR="005F07C4">
        <w:rPr>
          <w:rFonts w:ascii="Times New Roman" w:hAnsi="Times New Roman"/>
          <w:kern w:val="36"/>
          <w:sz w:val="24"/>
          <w:szCs w:val="24"/>
          <w:lang w:eastAsia="ru-RU"/>
        </w:rPr>
        <w:t xml:space="preserve"> </w:t>
      </w:r>
      <w:r w:rsidRPr="005F07C4">
        <w:rPr>
          <w:rFonts w:ascii="Times New Roman" w:hAnsi="Times New Roman"/>
          <w:kern w:val="36"/>
          <w:sz w:val="24"/>
          <w:szCs w:val="24"/>
          <w:lang w:eastAsia="ru-RU"/>
        </w:rPr>
        <w:t>Установление перечня реализуемых антикоррупционных мероприятий, стандартов и процедур и  порядок их выполнения (применения)</w:t>
      </w:r>
      <w:r w:rsidR="005F07C4">
        <w:rPr>
          <w:rFonts w:ascii="Times New Roman" w:hAnsi="Times New Roman"/>
          <w:kern w:val="36"/>
          <w:sz w:val="24"/>
          <w:szCs w:val="24"/>
          <w:lang w:eastAsia="ru-RU"/>
        </w:rPr>
        <w:t>.</w:t>
      </w:r>
    </w:p>
    <w:p w:rsidR="00547B8B" w:rsidRPr="00547B8B" w:rsidRDefault="005F07C4" w:rsidP="00547B8B">
      <w:pPr>
        <w:pStyle w:val="2"/>
        <w:tabs>
          <w:tab w:val="clear" w:pos="0"/>
        </w:tabs>
        <w:ind w:firstLine="0"/>
        <w:jc w:val="left"/>
        <w:rPr>
          <w:b w:val="0"/>
          <w:i w:val="0"/>
          <w:sz w:val="24"/>
          <w:szCs w:val="24"/>
        </w:rPr>
      </w:pPr>
      <w:r w:rsidRPr="00547B8B">
        <w:rPr>
          <w:b w:val="0"/>
          <w:i w:val="0"/>
          <w:sz w:val="24"/>
          <w:szCs w:val="24"/>
          <w:lang w:eastAsia="ru-RU"/>
        </w:rPr>
        <w:t>8.</w:t>
      </w:r>
      <w:r w:rsidRPr="00547B8B">
        <w:rPr>
          <w:b w:val="0"/>
          <w:sz w:val="24"/>
          <w:szCs w:val="24"/>
          <w:lang w:eastAsia="ru-RU"/>
        </w:rPr>
        <w:t xml:space="preserve"> </w:t>
      </w:r>
      <w:r w:rsidR="00547B8B" w:rsidRPr="00547B8B">
        <w:rPr>
          <w:b w:val="0"/>
          <w:i w:val="0"/>
          <w:sz w:val="24"/>
          <w:szCs w:val="24"/>
        </w:rPr>
        <w:t>Оценка коррупционных рисков.</w:t>
      </w:r>
    </w:p>
    <w:p w:rsidR="005F07C4" w:rsidRDefault="001522E0" w:rsidP="005F07C4">
      <w:pPr>
        <w:pStyle w:val="a8"/>
        <w:tabs>
          <w:tab w:val="left" w:pos="0"/>
          <w:tab w:val="left" w:pos="284"/>
          <w:tab w:val="left" w:pos="426"/>
        </w:tabs>
        <w:rPr>
          <w:rFonts w:ascii="Times New Roman" w:hAnsi="Times New Roman"/>
          <w:sz w:val="24"/>
          <w:szCs w:val="24"/>
          <w:lang w:eastAsia="ru-RU"/>
        </w:rPr>
      </w:pPr>
      <w:r w:rsidRPr="005F07C4">
        <w:rPr>
          <w:rFonts w:ascii="Times New Roman" w:hAnsi="Times New Roman"/>
          <w:sz w:val="24"/>
          <w:szCs w:val="24"/>
          <w:lang w:eastAsia="ru-RU"/>
        </w:rPr>
        <w:t>9.</w:t>
      </w:r>
      <w:r w:rsidR="005F07C4" w:rsidRPr="005F07C4">
        <w:rPr>
          <w:rFonts w:ascii="Times New Roman" w:hAnsi="Times New Roman"/>
          <w:sz w:val="24"/>
          <w:szCs w:val="24"/>
          <w:lang w:eastAsia="ru-RU"/>
        </w:rPr>
        <w:t>Ответственность  сотрудников за несоблюдение требований антикоррупционной политики</w:t>
      </w:r>
      <w:r w:rsidR="005F07C4">
        <w:rPr>
          <w:rFonts w:ascii="Times New Roman" w:hAnsi="Times New Roman"/>
          <w:sz w:val="24"/>
          <w:szCs w:val="24"/>
          <w:lang w:eastAsia="ru-RU"/>
        </w:rPr>
        <w:t>.</w:t>
      </w:r>
    </w:p>
    <w:p w:rsidR="00547B8B" w:rsidRPr="004F3D65" w:rsidRDefault="004F3D65" w:rsidP="005F07C4">
      <w:pPr>
        <w:pStyle w:val="a8"/>
        <w:tabs>
          <w:tab w:val="left" w:pos="0"/>
          <w:tab w:val="left" w:pos="284"/>
          <w:tab w:val="left" w:pos="426"/>
        </w:tabs>
        <w:rPr>
          <w:rFonts w:ascii="Times New Roman" w:hAnsi="Times New Roman"/>
          <w:sz w:val="24"/>
          <w:szCs w:val="24"/>
          <w:lang w:eastAsia="ru-RU"/>
        </w:rPr>
      </w:pPr>
      <w:r w:rsidRPr="004F3D65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Pr="004F3D65">
        <w:rPr>
          <w:rFonts w:ascii="Times New Roman" w:hAnsi="Times New Roman"/>
          <w:sz w:val="24"/>
          <w:szCs w:val="24"/>
        </w:rPr>
        <w:t>Обучение работников по вопросам</w:t>
      </w:r>
      <w:proofErr w:type="gramEnd"/>
      <w:r w:rsidRPr="004F3D65">
        <w:rPr>
          <w:rFonts w:ascii="Times New Roman" w:hAnsi="Times New Roman"/>
          <w:sz w:val="24"/>
          <w:szCs w:val="24"/>
        </w:rPr>
        <w:t xml:space="preserve"> профилактики и противодействия коррупции</w:t>
      </w:r>
      <w:r w:rsidR="003F622E">
        <w:rPr>
          <w:rFonts w:ascii="Times New Roman" w:hAnsi="Times New Roman"/>
          <w:sz w:val="24"/>
          <w:szCs w:val="24"/>
        </w:rPr>
        <w:t>.</w:t>
      </w:r>
    </w:p>
    <w:p w:rsidR="005F07C4" w:rsidRPr="004F3D65" w:rsidRDefault="004F3D65" w:rsidP="005F07C4">
      <w:pPr>
        <w:pStyle w:val="a8"/>
        <w:tabs>
          <w:tab w:val="left" w:pos="0"/>
          <w:tab w:val="left" w:pos="284"/>
          <w:tab w:val="left" w:pos="426"/>
        </w:tabs>
        <w:rPr>
          <w:rFonts w:ascii="Times New Roman" w:hAnsi="Times New Roman"/>
          <w:sz w:val="24"/>
          <w:szCs w:val="24"/>
          <w:lang w:eastAsia="ru-RU"/>
        </w:rPr>
      </w:pPr>
      <w:r w:rsidRPr="004F3D65">
        <w:rPr>
          <w:rFonts w:ascii="Times New Roman" w:hAnsi="Times New Roman"/>
          <w:sz w:val="24"/>
          <w:szCs w:val="24"/>
          <w:lang w:eastAsia="ru-RU"/>
        </w:rPr>
        <w:t xml:space="preserve">11. </w:t>
      </w:r>
      <w:r w:rsidR="005F07C4" w:rsidRPr="004F3D65">
        <w:rPr>
          <w:rFonts w:ascii="Times New Roman" w:hAnsi="Times New Roman"/>
          <w:sz w:val="24"/>
          <w:szCs w:val="24"/>
          <w:lang w:eastAsia="ru-RU"/>
        </w:rPr>
        <w:t xml:space="preserve">Порядок пересмотра и внесения изменений в антикоррупционную политику. </w:t>
      </w:r>
    </w:p>
    <w:p w:rsidR="000325E8" w:rsidRPr="004F3D65" w:rsidRDefault="000325E8" w:rsidP="00923EC2">
      <w:pPr>
        <w:keepNext/>
        <w:keepLines/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jc w:val="both"/>
        <w:outlineLvl w:val="1"/>
        <w:rPr>
          <w:kern w:val="26"/>
          <w:lang w:eastAsia="en-US"/>
        </w:rPr>
      </w:pPr>
    </w:p>
    <w:p w:rsidR="00074CE4" w:rsidRDefault="00074CE4" w:rsidP="00074CE4">
      <w:pPr>
        <w:ind w:left="360"/>
        <w:jc w:val="both"/>
      </w:pPr>
    </w:p>
    <w:p w:rsidR="00074CE4" w:rsidRDefault="00074CE4"/>
    <w:p w:rsidR="00074CE4" w:rsidRDefault="00074CE4"/>
    <w:p w:rsidR="00074CE4" w:rsidRDefault="00074CE4"/>
    <w:p w:rsidR="00074CE4" w:rsidRDefault="00074CE4"/>
    <w:p w:rsidR="00B61A3D" w:rsidRDefault="00B61A3D"/>
    <w:p w:rsidR="00B61A3D" w:rsidRDefault="00B61A3D"/>
    <w:p w:rsidR="00B61A3D" w:rsidRDefault="00B61A3D"/>
    <w:p w:rsidR="00B61A3D" w:rsidRDefault="00B61A3D"/>
    <w:p w:rsidR="00B61A3D" w:rsidRDefault="00B61A3D"/>
    <w:p w:rsidR="00B61A3D" w:rsidRDefault="00B61A3D"/>
    <w:p w:rsidR="00B61A3D" w:rsidRDefault="00B61A3D"/>
    <w:p w:rsidR="00B61A3D" w:rsidRDefault="00B61A3D"/>
    <w:p w:rsidR="00B61A3D" w:rsidRDefault="00B61A3D"/>
    <w:p w:rsidR="00B61A3D" w:rsidRDefault="00B61A3D"/>
    <w:p w:rsidR="00B61A3D" w:rsidRDefault="00B61A3D"/>
    <w:p w:rsidR="00B61A3D" w:rsidRDefault="00B61A3D"/>
    <w:p w:rsidR="00B61A3D" w:rsidRDefault="00B61A3D"/>
    <w:p w:rsidR="00B61A3D" w:rsidRDefault="00B61A3D"/>
    <w:p w:rsidR="00B61A3D" w:rsidRDefault="00B61A3D"/>
    <w:p w:rsidR="00B61A3D" w:rsidRDefault="00B61A3D"/>
    <w:p w:rsidR="00B61A3D" w:rsidRDefault="00B61A3D"/>
    <w:p w:rsidR="00B61A3D" w:rsidRDefault="00B61A3D"/>
    <w:p w:rsidR="00B61A3D" w:rsidRDefault="00B61A3D"/>
    <w:p w:rsidR="00B61A3D" w:rsidRDefault="00B61A3D"/>
    <w:p w:rsidR="00B61A3D" w:rsidRDefault="00B61A3D"/>
    <w:p w:rsidR="00B61A3D" w:rsidRDefault="00B61A3D"/>
    <w:p w:rsidR="00B61A3D" w:rsidRDefault="00B61A3D"/>
    <w:p w:rsidR="00B61A3D" w:rsidRDefault="00B61A3D"/>
    <w:p w:rsidR="00B61A3D" w:rsidRDefault="00B61A3D"/>
    <w:p w:rsidR="00B61A3D" w:rsidRDefault="00B61A3D"/>
    <w:p w:rsidR="00B61A3D" w:rsidRDefault="00B61A3D"/>
    <w:p w:rsidR="00074CE4" w:rsidRDefault="00074CE4"/>
    <w:p w:rsidR="00074CE4" w:rsidRDefault="00074CE4"/>
    <w:p w:rsidR="00074CE4" w:rsidRDefault="009D49D1" w:rsidP="00074CE4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ind w:left="0" w:firstLine="0"/>
        <w:jc w:val="center"/>
        <w:outlineLvl w:val="1"/>
        <w:rPr>
          <w:b/>
          <w:kern w:val="26"/>
          <w:lang w:eastAsia="en-US"/>
        </w:rPr>
      </w:pPr>
      <w:bookmarkStart w:id="0" w:name="_Toc424284809"/>
      <w:bookmarkStart w:id="1" w:name="sub_1"/>
      <w:r>
        <w:rPr>
          <w:b/>
          <w:kern w:val="26"/>
          <w:lang w:eastAsia="en-US"/>
        </w:rPr>
        <w:lastRenderedPageBreak/>
        <w:t>Ц</w:t>
      </w:r>
      <w:r w:rsidR="00074CE4">
        <w:rPr>
          <w:b/>
          <w:kern w:val="26"/>
          <w:lang w:eastAsia="en-US"/>
        </w:rPr>
        <w:t>ели и задачи антикоррупционной политики</w:t>
      </w:r>
      <w:bookmarkEnd w:id="0"/>
    </w:p>
    <w:p w:rsidR="005A45D0" w:rsidRDefault="005A45D0" w:rsidP="005A45D0">
      <w:pPr>
        <w:keepNext/>
        <w:keepLines/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jc w:val="center"/>
        <w:outlineLvl w:val="1"/>
        <w:rPr>
          <w:b/>
          <w:kern w:val="26"/>
          <w:lang w:eastAsia="en-US"/>
        </w:rPr>
      </w:pPr>
    </w:p>
    <w:bookmarkEnd w:id="1"/>
    <w:p w:rsidR="00074CE4" w:rsidRDefault="00074CE4" w:rsidP="009D49D1">
      <w:pPr>
        <w:jc w:val="both"/>
        <w:rPr>
          <w:b/>
          <w:kern w:val="26"/>
          <w:lang w:eastAsia="en-US"/>
        </w:rPr>
      </w:pPr>
      <w:r w:rsidRPr="009D49D1">
        <w:rPr>
          <w:kern w:val="26"/>
          <w:lang w:eastAsia="en-US"/>
        </w:rPr>
        <w:t xml:space="preserve">Антикоррупционная политика </w:t>
      </w:r>
      <w:r w:rsidR="009D49D1">
        <w:rPr>
          <w:kern w:val="26"/>
          <w:lang w:eastAsia="en-US"/>
        </w:rPr>
        <w:t>м</w:t>
      </w:r>
      <w:r w:rsidR="009D49D1" w:rsidRPr="009D49D1">
        <w:t xml:space="preserve">униципального бюджетного учреждения дополнительного образования </w:t>
      </w:r>
      <w:r w:rsidR="009D49D1" w:rsidRPr="009D49D1">
        <w:rPr>
          <w:color w:val="000000"/>
        </w:rPr>
        <w:t xml:space="preserve"> «Специализированная детско-юношеская спортивная школа олимпийского резерва № 2 по баскетболу»</w:t>
      </w:r>
      <w:r w:rsidR="009D49D1">
        <w:rPr>
          <w:color w:val="000000"/>
        </w:rPr>
        <w:t xml:space="preserve"> (далее </w:t>
      </w:r>
      <w:r w:rsidR="00807F0F">
        <w:rPr>
          <w:color w:val="000000"/>
        </w:rPr>
        <w:t>Ш</w:t>
      </w:r>
      <w:r w:rsidR="009D49D1">
        <w:rPr>
          <w:color w:val="000000"/>
        </w:rPr>
        <w:t xml:space="preserve">кола) </w:t>
      </w:r>
      <w:r>
        <w:rPr>
          <w:kern w:val="26"/>
          <w:lang w:eastAsia="en-US"/>
        </w:rPr>
        <w:t xml:space="preserve">представляет собой комплекс взаимосвязанных принципов, процедур и конкретных мероприятий, направленных на </w:t>
      </w:r>
      <w:r w:rsidR="002C71D2">
        <w:rPr>
          <w:kern w:val="26"/>
          <w:lang w:eastAsia="en-US"/>
        </w:rPr>
        <w:t xml:space="preserve">профилактику и пресечение </w:t>
      </w:r>
      <w:r>
        <w:rPr>
          <w:kern w:val="26"/>
          <w:lang w:eastAsia="en-US"/>
        </w:rPr>
        <w:t>коррупци</w:t>
      </w:r>
      <w:r w:rsidR="002C71D2">
        <w:rPr>
          <w:kern w:val="26"/>
          <w:lang w:eastAsia="en-US"/>
        </w:rPr>
        <w:t>онных правонарушений</w:t>
      </w:r>
      <w:r>
        <w:rPr>
          <w:kern w:val="26"/>
          <w:lang w:eastAsia="en-US"/>
        </w:rPr>
        <w:t xml:space="preserve"> в деятельности.</w:t>
      </w:r>
    </w:p>
    <w:p w:rsidR="00807F0F" w:rsidRDefault="00807F0F" w:rsidP="009D49D1">
      <w:pPr>
        <w:ind w:firstLine="709"/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Основополагающим нормативным правовым актом в сфере борьбы с коррупцией является Федеральной закон от 25.12.2008 № 273-ФЗ «О противодействии коррупции». Нормативными актами, регулирующими антикоррупционную политику Школы, являются также Закон «Об образовании», закон «О контрактной системе в сфере закупок товаров, работ, услуг для обеспечения государственных и муниципальных нужд», Устав Школы (и другие локальные акты).</w:t>
      </w:r>
    </w:p>
    <w:p w:rsidR="00807F0F" w:rsidRPr="000317D0" w:rsidRDefault="002C71D2" w:rsidP="000317D0">
      <w:pPr>
        <w:ind w:firstLine="709"/>
        <w:jc w:val="both"/>
        <w:rPr>
          <w:kern w:val="26"/>
          <w:lang w:eastAsia="en-US"/>
        </w:rPr>
      </w:pPr>
      <w:r w:rsidRPr="000317D0">
        <w:rPr>
          <w:kern w:val="26"/>
          <w:lang w:eastAsia="en-US"/>
        </w:rPr>
        <w:t>В соответствии со статьей 13.3 Федерального закона № 273-ФЗ могут включать:</w:t>
      </w:r>
    </w:p>
    <w:p w:rsidR="000317D0" w:rsidRPr="000317D0" w:rsidRDefault="000317D0" w:rsidP="000317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bookmarkStart w:id="2" w:name="_Toc424284810"/>
      <w:r w:rsidRPr="000317D0">
        <w:rPr>
          <w:color w:val="000000"/>
        </w:rPr>
        <w:t>1) определение должностных лиц, ответственных за профилактику коррупционных и иных правонарушений;</w:t>
      </w:r>
    </w:p>
    <w:p w:rsidR="000317D0" w:rsidRPr="000317D0" w:rsidRDefault="000317D0" w:rsidP="000317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317D0">
        <w:rPr>
          <w:color w:val="000000"/>
        </w:rPr>
        <w:t>2) сотрудничество организации с правоохранительными органами;</w:t>
      </w:r>
    </w:p>
    <w:p w:rsidR="000317D0" w:rsidRPr="000317D0" w:rsidRDefault="000317D0" w:rsidP="000317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317D0">
        <w:rPr>
          <w:color w:val="000000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0317D0" w:rsidRPr="000317D0" w:rsidRDefault="000317D0" w:rsidP="000317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317D0">
        <w:rPr>
          <w:color w:val="000000"/>
        </w:rPr>
        <w:t>4) принятие кодекса этики и служебного поведения работников организации;</w:t>
      </w:r>
    </w:p>
    <w:p w:rsidR="000317D0" w:rsidRPr="000317D0" w:rsidRDefault="000317D0" w:rsidP="000317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317D0">
        <w:rPr>
          <w:color w:val="000000"/>
        </w:rPr>
        <w:t>5) предотвращение и урегулирование конфликта интересов;</w:t>
      </w:r>
    </w:p>
    <w:p w:rsidR="000317D0" w:rsidRDefault="000317D0" w:rsidP="000317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317D0">
        <w:rPr>
          <w:color w:val="000000"/>
        </w:rPr>
        <w:t>6) недопущение составления неофициальной отчетности и использования поддельных документов.</w:t>
      </w:r>
    </w:p>
    <w:p w:rsidR="001406E0" w:rsidRDefault="001406E0" w:rsidP="000317D0">
      <w:pPr>
        <w:pStyle w:val="a3"/>
        <w:shd w:val="clear" w:color="auto" w:fill="FFFFFF"/>
        <w:spacing w:before="0" w:beforeAutospacing="0" w:after="0" w:afterAutospacing="0"/>
        <w:rPr>
          <w:kern w:val="26"/>
          <w:lang w:eastAsia="en-US"/>
        </w:rPr>
      </w:pPr>
      <w:r w:rsidRPr="009D49D1">
        <w:rPr>
          <w:kern w:val="26"/>
          <w:lang w:eastAsia="en-US"/>
        </w:rPr>
        <w:t>Антикоррупционная политика</w:t>
      </w:r>
      <w:r>
        <w:rPr>
          <w:kern w:val="26"/>
          <w:lang w:eastAsia="en-US"/>
        </w:rPr>
        <w:t xml:space="preserve"> Школы направлена на реализацию данных мер.</w:t>
      </w:r>
    </w:p>
    <w:p w:rsidR="005A45D0" w:rsidRPr="000317D0" w:rsidRDefault="005A45D0" w:rsidP="000317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74CE4" w:rsidRDefault="000317D0" w:rsidP="000317D0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ind w:left="0" w:firstLine="0"/>
        <w:jc w:val="center"/>
        <w:outlineLvl w:val="1"/>
        <w:rPr>
          <w:b/>
          <w:kern w:val="26"/>
          <w:lang w:eastAsia="en-US"/>
        </w:rPr>
      </w:pPr>
      <w:r>
        <w:rPr>
          <w:b/>
          <w:kern w:val="26"/>
          <w:lang w:eastAsia="en-US"/>
        </w:rPr>
        <w:t xml:space="preserve"> </w:t>
      </w:r>
      <w:bookmarkEnd w:id="2"/>
      <w:r w:rsidR="001406E0">
        <w:rPr>
          <w:b/>
          <w:kern w:val="26"/>
          <w:lang w:eastAsia="en-US"/>
        </w:rPr>
        <w:t>Используемые в политике понятия и определения</w:t>
      </w:r>
    </w:p>
    <w:p w:rsidR="005A45D0" w:rsidRDefault="005A45D0" w:rsidP="005A45D0">
      <w:pPr>
        <w:keepNext/>
        <w:keepLines/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jc w:val="center"/>
        <w:outlineLvl w:val="1"/>
        <w:rPr>
          <w:b/>
          <w:kern w:val="26"/>
          <w:lang w:eastAsia="en-US"/>
        </w:rPr>
      </w:pPr>
    </w:p>
    <w:p w:rsidR="00CF1864" w:rsidRDefault="00CF1864" w:rsidP="00CF1864">
      <w:pPr>
        <w:jc w:val="both"/>
        <w:rPr>
          <w:lang w:eastAsia="en-US"/>
        </w:rPr>
      </w:pPr>
      <w:proofErr w:type="gramStart"/>
      <w:r w:rsidRPr="00CF1864">
        <w:rPr>
          <w:b/>
          <w:lang w:eastAsia="en-US"/>
        </w:rPr>
        <w:t>коррупция</w:t>
      </w:r>
      <w:r>
        <w:rPr>
          <w:lang w:eastAsia="en-US"/>
        </w:rPr>
        <w:t xml:space="preserve"> – злоупотребление служебным положением, дача взятки, получение взятки, </w:t>
      </w:r>
      <w:r w:rsidRPr="00CF1864">
        <w:rPr>
          <w:rFonts w:cs="Calibri"/>
          <w:kern w:val="26"/>
          <w:lang w:eastAsia="en-US"/>
        </w:rPr>
        <w:t>злоупотребление</w:t>
      </w:r>
      <w:r>
        <w:rPr>
          <w:lang w:eastAsia="en-US"/>
        </w:rPr>
        <w:t xml:space="preserve">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rPr>
          <w:lang w:eastAsia="en-US"/>
        </w:rPr>
        <w:t>. Коррупцией также является совершение перечисленных деяний от имени или в интересах юридического лица;</w:t>
      </w:r>
    </w:p>
    <w:p w:rsidR="00991D05" w:rsidRDefault="00991D05" w:rsidP="00991D05">
      <w:pPr>
        <w:ind w:firstLine="709"/>
        <w:jc w:val="both"/>
        <w:rPr>
          <w:b/>
          <w:lang w:eastAsia="en-US"/>
        </w:rPr>
      </w:pPr>
      <w:r>
        <w:rPr>
          <w:b/>
          <w:lang w:eastAsia="en-US"/>
        </w:rPr>
        <w:t>предупреждение коррупци</w:t>
      </w:r>
      <w:proofErr w:type="gramStart"/>
      <w:r>
        <w:rPr>
          <w:b/>
          <w:lang w:eastAsia="en-US"/>
        </w:rPr>
        <w:t>и</w:t>
      </w:r>
      <w:r>
        <w:rPr>
          <w:rFonts w:cs="Calibri"/>
          <w:lang w:eastAsia="en-US"/>
        </w:rPr>
        <w:t>–</w:t>
      </w:r>
      <w:proofErr w:type="gramEnd"/>
      <w:r>
        <w:rPr>
          <w:rFonts w:cs="Calibri"/>
          <w:lang w:eastAsia="en-US"/>
        </w:rPr>
        <w:t xml:space="preserve"> деятельность организации, направленная на введение </w:t>
      </w:r>
      <w:r>
        <w:rPr>
          <w:rFonts w:cs="Calibri"/>
          <w:shd w:val="clear" w:color="auto" w:fill="FFFFFF"/>
          <w:lang w:eastAsia="en-US"/>
        </w:rPr>
        <w:t xml:space="preserve">элементов корпоративной культуры, организационной структуры, правил и процедур, регламентированных локальными нормативными актами организации, обеспечивающих </w:t>
      </w:r>
      <w:r>
        <w:rPr>
          <w:rFonts w:cs="Calibri"/>
          <w:lang w:eastAsia="en-US"/>
        </w:rPr>
        <w:t>недопущение коррупционных правонарушений</w:t>
      </w:r>
      <w:r>
        <w:rPr>
          <w:rFonts w:cs="Calibri"/>
          <w:shd w:val="clear" w:color="auto" w:fill="FFFFFF"/>
          <w:lang w:eastAsia="en-US"/>
        </w:rPr>
        <w:t>, в том числе выявление и последующее устранение причин коррупции;</w:t>
      </w:r>
    </w:p>
    <w:p w:rsidR="00991D05" w:rsidRDefault="00991D05" w:rsidP="00991D05">
      <w:pPr>
        <w:ind w:firstLine="709"/>
        <w:jc w:val="both"/>
        <w:rPr>
          <w:lang w:eastAsia="en-US"/>
        </w:rPr>
      </w:pPr>
      <w:r>
        <w:rPr>
          <w:b/>
          <w:lang w:eastAsia="en-US"/>
        </w:rPr>
        <w:t>противодействие коррупции</w:t>
      </w:r>
      <w:r>
        <w:rPr>
          <w:lang w:eastAsia="en-US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</w:t>
      </w:r>
      <w:r>
        <w:rPr>
          <w:rFonts w:cs="Calibri"/>
          <w:kern w:val="26"/>
          <w:lang w:eastAsia="en-US"/>
        </w:rPr>
        <w:t>самоуправления</w:t>
      </w:r>
      <w:r>
        <w:rPr>
          <w:lang w:eastAsia="en-US"/>
        </w:rPr>
        <w:t>, институтов гражданского общества, организаций и физических лиц в пределах их полномочий:</w:t>
      </w:r>
    </w:p>
    <w:p w:rsidR="00991D05" w:rsidRDefault="00991D05" w:rsidP="00991D05">
      <w:pPr>
        <w:ind w:firstLine="709"/>
        <w:jc w:val="both"/>
        <w:rPr>
          <w:lang w:eastAsia="en-US"/>
        </w:rPr>
      </w:pPr>
      <w:r>
        <w:rPr>
          <w:lang w:eastAsia="en-US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991D05" w:rsidRDefault="00991D05" w:rsidP="00991D05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б) по выявлению, </w:t>
      </w:r>
      <w:r>
        <w:rPr>
          <w:rFonts w:cs="Calibri"/>
          <w:kern w:val="26"/>
          <w:lang w:eastAsia="en-US"/>
        </w:rPr>
        <w:t>предупреждению</w:t>
      </w:r>
      <w:r>
        <w:rPr>
          <w:lang w:eastAsia="en-US"/>
        </w:rPr>
        <w:t>, пресечению, раскрытию и расследованию коррупционных правонарушений (борьба с коррупцией);</w:t>
      </w:r>
    </w:p>
    <w:p w:rsidR="00991D05" w:rsidRDefault="00991D05" w:rsidP="00991D05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в) по минимизации и (или) </w:t>
      </w:r>
      <w:r>
        <w:rPr>
          <w:rFonts w:cs="Calibri"/>
          <w:kern w:val="26"/>
          <w:lang w:eastAsia="en-US"/>
        </w:rPr>
        <w:t>ликвидации</w:t>
      </w:r>
      <w:r>
        <w:rPr>
          <w:lang w:eastAsia="en-US"/>
        </w:rPr>
        <w:t xml:space="preserve"> последствий коррупционных правонарушений.</w:t>
      </w:r>
    </w:p>
    <w:p w:rsidR="00991D05" w:rsidRDefault="00796751" w:rsidP="00074CE4">
      <w:pPr>
        <w:ind w:firstLine="709"/>
        <w:jc w:val="both"/>
        <w:rPr>
          <w:lang w:eastAsia="en-US"/>
        </w:rPr>
      </w:pPr>
      <w:r>
        <w:rPr>
          <w:b/>
          <w:lang w:eastAsia="en-US"/>
        </w:rPr>
        <w:t xml:space="preserve">Организация – </w:t>
      </w:r>
      <w:r w:rsidRPr="00796751">
        <w:rPr>
          <w:lang w:eastAsia="en-US"/>
        </w:rPr>
        <w:t>юридическое лицо независимо от формы собственности, организационно-правовой формы и отраслевой принадлежности.</w:t>
      </w:r>
    </w:p>
    <w:p w:rsidR="00D31F09" w:rsidRDefault="00D31F09" w:rsidP="00D31F09">
      <w:pPr>
        <w:ind w:firstLine="709"/>
        <w:jc w:val="both"/>
        <w:rPr>
          <w:lang w:eastAsia="en-US"/>
        </w:rPr>
      </w:pPr>
      <w:r>
        <w:rPr>
          <w:b/>
          <w:lang w:eastAsia="en-US"/>
        </w:rPr>
        <w:lastRenderedPageBreak/>
        <w:t>контрагент</w:t>
      </w:r>
      <w:r>
        <w:rPr>
          <w:lang w:eastAsia="en-US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</w:t>
      </w:r>
      <w:r>
        <w:rPr>
          <w:rFonts w:cs="Calibri"/>
          <w:kern w:val="26"/>
          <w:lang w:eastAsia="en-US"/>
        </w:rPr>
        <w:t>отношений</w:t>
      </w:r>
      <w:r>
        <w:rPr>
          <w:lang w:eastAsia="en-US"/>
        </w:rPr>
        <w:t>;</w:t>
      </w:r>
    </w:p>
    <w:p w:rsidR="00D31F09" w:rsidRDefault="00D31F09" w:rsidP="00D31F09">
      <w:pPr>
        <w:ind w:firstLine="709"/>
        <w:jc w:val="both"/>
        <w:rPr>
          <w:lang w:eastAsia="en-US"/>
        </w:rPr>
      </w:pPr>
      <w:proofErr w:type="gramStart"/>
      <w:r>
        <w:rPr>
          <w:b/>
          <w:lang w:eastAsia="en-US"/>
        </w:rPr>
        <w:t>взятка</w:t>
      </w:r>
      <w:r>
        <w:rPr>
          <w:lang w:eastAsia="en-US"/>
        </w:rPr>
        <w:t xml:space="preserve"> – получение должностным лицом, иностранным должностным лицом либо </w:t>
      </w:r>
      <w:r>
        <w:rPr>
          <w:rFonts w:cs="Calibri"/>
          <w:kern w:val="26"/>
          <w:lang w:eastAsia="en-US"/>
        </w:rPr>
        <w:t>должностным</w:t>
      </w:r>
      <w:r>
        <w:rPr>
          <w:lang w:eastAsia="en-US"/>
        </w:rPr>
        <w:t xml:space="preserve">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>
        <w:rPr>
          <w:lang w:eastAsia="en-US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D31F09" w:rsidRDefault="00D31F09" w:rsidP="00D31F09">
      <w:pPr>
        <w:ind w:firstLine="709"/>
        <w:jc w:val="both"/>
        <w:rPr>
          <w:lang w:eastAsia="en-US"/>
        </w:rPr>
      </w:pPr>
      <w:proofErr w:type="gramStart"/>
      <w:r>
        <w:rPr>
          <w:b/>
          <w:lang w:eastAsia="en-US"/>
        </w:rPr>
        <w:t>коммерческий подкуп</w:t>
      </w:r>
      <w:r>
        <w:rPr>
          <w:lang w:eastAsia="en-US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</w:t>
      </w:r>
      <w:r>
        <w:rPr>
          <w:rFonts w:cs="Calibri"/>
          <w:kern w:val="26"/>
          <w:lang w:eastAsia="en-US"/>
        </w:rPr>
        <w:t>имущественных</w:t>
      </w:r>
      <w:r>
        <w:rPr>
          <w:lang w:eastAsia="en-US"/>
        </w:rPr>
        <w:t xml:space="preserve"> прав за совершение действий (бездействие) в интересах дающего в связи с занимаемым этим лицом служебным положением;</w:t>
      </w:r>
      <w:proofErr w:type="gramEnd"/>
    </w:p>
    <w:p w:rsidR="00D31F09" w:rsidRDefault="00D31F09" w:rsidP="00D31F09">
      <w:pPr>
        <w:ind w:firstLine="709"/>
        <w:jc w:val="both"/>
        <w:rPr>
          <w:lang w:eastAsia="en-US"/>
        </w:rPr>
      </w:pPr>
      <w:r>
        <w:rPr>
          <w:b/>
          <w:lang w:eastAsia="en-US"/>
        </w:rPr>
        <w:t>конфликт интересов</w:t>
      </w:r>
      <w:r>
        <w:rPr>
          <w:lang w:eastAsia="en-US"/>
        </w:rPr>
        <w:t xml:space="preserve"> –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483761" w:rsidRDefault="00483761" w:rsidP="00483761">
      <w:pPr>
        <w:ind w:firstLine="709"/>
        <w:jc w:val="both"/>
        <w:rPr>
          <w:lang w:eastAsia="en-US"/>
        </w:rPr>
      </w:pPr>
      <w:r>
        <w:rPr>
          <w:b/>
          <w:lang w:eastAsia="en-US"/>
        </w:rPr>
        <w:t>личная заинтересованность</w:t>
      </w:r>
      <w:r>
        <w:rPr>
          <w:lang w:eastAsia="en-US"/>
        </w:rPr>
        <w:t xml:space="preserve">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</w:t>
      </w:r>
      <w:r w:rsidRPr="00D57E2C">
        <w:rPr>
          <w:lang w:eastAsia="en-US"/>
        </w:rPr>
        <w:t xml:space="preserve"> </w:t>
      </w:r>
      <w:r>
        <w:rPr>
          <w:lang w:eastAsia="en-US"/>
        </w:rPr>
        <w:t>иных имущественных прав для себя или для третьих лиц.</w:t>
      </w:r>
    </w:p>
    <w:p w:rsidR="00D31F09" w:rsidRPr="00796751" w:rsidRDefault="00D31F09" w:rsidP="00074CE4">
      <w:pPr>
        <w:ind w:firstLine="709"/>
        <w:jc w:val="both"/>
        <w:rPr>
          <w:lang w:eastAsia="en-US"/>
        </w:rPr>
      </w:pPr>
    </w:p>
    <w:p w:rsidR="00074CE4" w:rsidRDefault="00074CE4" w:rsidP="00074CE4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ind w:left="0" w:firstLine="0"/>
        <w:jc w:val="center"/>
        <w:outlineLvl w:val="1"/>
        <w:rPr>
          <w:b/>
          <w:kern w:val="26"/>
          <w:lang w:eastAsia="en-US"/>
        </w:rPr>
      </w:pPr>
      <w:bookmarkStart w:id="3" w:name="_Toc424284811"/>
      <w:r>
        <w:rPr>
          <w:b/>
          <w:kern w:val="26"/>
          <w:lang w:eastAsia="en-US"/>
        </w:rPr>
        <w:t xml:space="preserve">Основные принципы работы по предупреждению коррупции </w:t>
      </w:r>
      <w:bookmarkEnd w:id="3"/>
    </w:p>
    <w:p w:rsidR="005A45D0" w:rsidRDefault="005A45D0" w:rsidP="005A45D0">
      <w:pPr>
        <w:keepNext/>
        <w:keepLines/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jc w:val="center"/>
        <w:outlineLvl w:val="1"/>
        <w:rPr>
          <w:b/>
          <w:kern w:val="26"/>
          <w:lang w:eastAsia="en-US"/>
        </w:rPr>
      </w:pPr>
    </w:p>
    <w:p w:rsidR="00074CE4" w:rsidRPr="00BF63D9" w:rsidRDefault="00074CE4" w:rsidP="00BF63D9">
      <w:pPr>
        <w:pStyle w:val="a7"/>
        <w:numPr>
          <w:ilvl w:val="0"/>
          <w:numId w:val="4"/>
        </w:numPr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 w:rsidRPr="00BF63D9">
        <w:rPr>
          <w:kern w:val="26"/>
          <w:lang w:eastAsia="en-US"/>
        </w:rPr>
        <w:t>Принцип соответствия политики организации действующему законодательству и общепринятым нормам права.</w:t>
      </w:r>
    </w:p>
    <w:p w:rsidR="00074CE4" w:rsidRDefault="00074CE4" w:rsidP="008719A4">
      <w:pPr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 xml:space="preserve"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 иным нормативным правовым актам, применимым к </w:t>
      </w:r>
      <w:r w:rsidR="00BF63D9">
        <w:rPr>
          <w:rFonts w:cs="Calibri"/>
          <w:kern w:val="26"/>
          <w:lang w:eastAsia="en-US"/>
        </w:rPr>
        <w:t>Школе</w:t>
      </w:r>
      <w:r>
        <w:rPr>
          <w:rFonts w:cs="Calibri"/>
          <w:kern w:val="26"/>
          <w:lang w:eastAsia="en-US"/>
        </w:rPr>
        <w:t xml:space="preserve">. </w:t>
      </w:r>
    </w:p>
    <w:p w:rsidR="00074CE4" w:rsidRPr="008719A4" w:rsidRDefault="00074CE4" w:rsidP="008719A4">
      <w:pPr>
        <w:pStyle w:val="a7"/>
        <w:numPr>
          <w:ilvl w:val="0"/>
          <w:numId w:val="4"/>
        </w:numPr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 w:rsidRPr="008719A4">
        <w:rPr>
          <w:kern w:val="26"/>
          <w:lang w:eastAsia="en-US"/>
        </w:rPr>
        <w:t>Принцип личного примера руководства.</w:t>
      </w:r>
    </w:p>
    <w:p w:rsidR="00074CE4" w:rsidRDefault="00074CE4" w:rsidP="008719A4">
      <w:pPr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коррупции.</w:t>
      </w:r>
    </w:p>
    <w:p w:rsidR="00074CE4" w:rsidRPr="00492C9C" w:rsidRDefault="00074CE4" w:rsidP="00492C9C">
      <w:pPr>
        <w:pStyle w:val="a7"/>
        <w:numPr>
          <w:ilvl w:val="0"/>
          <w:numId w:val="4"/>
        </w:numPr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 w:rsidRPr="00492C9C">
        <w:rPr>
          <w:kern w:val="26"/>
          <w:lang w:eastAsia="en-US"/>
        </w:rPr>
        <w:t>Принцип вовлеченности работников.</w:t>
      </w:r>
    </w:p>
    <w:p w:rsidR="00074CE4" w:rsidRDefault="00074CE4" w:rsidP="00492C9C">
      <w:pPr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процедур.</w:t>
      </w:r>
    </w:p>
    <w:p w:rsidR="00074CE4" w:rsidRPr="00492C9C" w:rsidRDefault="00074CE4" w:rsidP="00492C9C">
      <w:pPr>
        <w:pStyle w:val="a7"/>
        <w:numPr>
          <w:ilvl w:val="0"/>
          <w:numId w:val="4"/>
        </w:numPr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 w:rsidRPr="00492C9C">
        <w:rPr>
          <w:kern w:val="26"/>
          <w:lang w:eastAsia="en-US"/>
        </w:rPr>
        <w:t>Принцип соразмерности антикоррупционных процедур риску коррупции.</w:t>
      </w:r>
    </w:p>
    <w:p w:rsidR="00074CE4" w:rsidRDefault="00074CE4" w:rsidP="00492C9C">
      <w:pPr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Разработка и выполнение комплекса мероприятий, позволяющих снизить вероятность вовлечения организации, ее руководителя и работников в коррупционную деятельность, осуществляется с учетом существующих в деятельности организации коррупционных рисков.</w:t>
      </w:r>
    </w:p>
    <w:p w:rsidR="00074CE4" w:rsidRPr="00492C9C" w:rsidRDefault="00074CE4" w:rsidP="00492C9C">
      <w:pPr>
        <w:pStyle w:val="a7"/>
        <w:numPr>
          <w:ilvl w:val="0"/>
          <w:numId w:val="4"/>
        </w:numPr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 w:rsidRPr="00492C9C">
        <w:rPr>
          <w:kern w:val="26"/>
          <w:lang w:eastAsia="en-US"/>
        </w:rPr>
        <w:t>Принцип эффективности антикоррупционных процедур.</w:t>
      </w:r>
    </w:p>
    <w:p w:rsidR="00074CE4" w:rsidRDefault="00074CE4" w:rsidP="00492C9C">
      <w:pPr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 xml:space="preserve">Осуществление в </w:t>
      </w:r>
      <w:r w:rsidR="00492C9C">
        <w:rPr>
          <w:rFonts w:cs="Calibri"/>
          <w:kern w:val="26"/>
          <w:lang w:eastAsia="en-US"/>
        </w:rPr>
        <w:t>Школе</w:t>
      </w:r>
      <w:r>
        <w:rPr>
          <w:rFonts w:cs="Calibri"/>
          <w:kern w:val="26"/>
          <w:lang w:eastAsia="en-US"/>
        </w:rPr>
        <w:t xml:space="preserve"> антикоррупционных мероприятий, которые имеют низкую стоимость, обеспечивают простоту реализации и </w:t>
      </w:r>
      <w:proofErr w:type="gramStart"/>
      <w:r>
        <w:rPr>
          <w:rFonts w:cs="Calibri"/>
          <w:kern w:val="26"/>
          <w:lang w:eastAsia="en-US"/>
        </w:rPr>
        <w:t>приносят значимый результат</w:t>
      </w:r>
      <w:proofErr w:type="gramEnd"/>
      <w:r>
        <w:rPr>
          <w:rFonts w:cs="Calibri"/>
          <w:kern w:val="26"/>
          <w:lang w:eastAsia="en-US"/>
        </w:rPr>
        <w:t>.</w:t>
      </w:r>
    </w:p>
    <w:p w:rsidR="00074CE4" w:rsidRPr="00492C9C" w:rsidRDefault="00074CE4" w:rsidP="00492C9C">
      <w:pPr>
        <w:pStyle w:val="a7"/>
        <w:numPr>
          <w:ilvl w:val="0"/>
          <w:numId w:val="4"/>
        </w:numPr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 w:rsidRPr="00492C9C">
        <w:rPr>
          <w:kern w:val="26"/>
          <w:lang w:eastAsia="en-US"/>
        </w:rPr>
        <w:t>Принцип ответственности и неотвратимости наказания.</w:t>
      </w:r>
    </w:p>
    <w:p w:rsidR="00074CE4" w:rsidRDefault="00074CE4" w:rsidP="00492C9C">
      <w:pPr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 xml:space="preserve">Неотвратимость наказания для руководителя организации и работников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</w:t>
      </w:r>
      <w:r>
        <w:rPr>
          <w:rFonts w:cs="Calibri"/>
          <w:kern w:val="26"/>
          <w:lang w:eastAsia="en-US"/>
        </w:rPr>
        <w:lastRenderedPageBreak/>
        <w:t xml:space="preserve">персональная ответственность руководителя организации за реализацию Антикоррупционной политики. </w:t>
      </w:r>
    </w:p>
    <w:p w:rsidR="00074CE4" w:rsidRPr="00492C9C" w:rsidRDefault="00074CE4" w:rsidP="00492C9C">
      <w:pPr>
        <w:pStyle w:val="a7"/>
        <w:numPr>
          <w:ilvl w:val="0"/>
          <w:numId w:val="4"/>
        </w:numPr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 w:rsidRPr="00492C9C">
        <w:rPr>
          <w:kern w:val="26"/>
          <w:lang w:eastAsia="en-US"/>
        </w:rPr>
        <w:t>Принцип открытости хозяйственной и иной деятельности.</w:t>
      </w:r>
    </w:p>
    <w:p w:rsidR="00074CE4" w:rsidRDefault="00074CE4" w:rsidP="00492C9C">
      <w:pPr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>Информирование контрагентов, партнеров и общественности о принятых в организации антикоррупционных стандартах и процедурах.</w:t>
      </w:r>
    </w:p>
    <w:p w:rsidR="00074CE4" w:rsidRPr="00492C9C" w:rsidRDefault="00074CE4" w:rsidP="00492C9C">
      <w:pPr>
        <w:pStyle w:val="a7"/>
        <w:numPr>
          <w:ilvl w:val="0"/>
          <w:numId w:val="4"/>
        </w:numPr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ind w:left="0" w:firstLine="0"/>
        <w:jc w:val="both"/>
        <w:rPr>
          <w:kern w:val="26"/>
          <w:lang w:eastAsia="en-US"/>
        </w:rPr>
      </w:pPr>
      <w:r w:rsidRPr="00492C9C">
        <w:rPr>
          <w:kern w:val="26"/>
          <w:lang w:eastAsia="en-US"/>
        </w:rPr>
        <w:t>Принцип постоянного контроля и регулярного мониторинга.</w:t>
      </w:r>
    </w:p>
    <w:p w:rsidR="00074CE4" w:rsidRDefault="00074CE4" w:rsidP="00492C9C">
      <w:pPr>
        <w:jc w:val="both"/>
        <w:rPr>
          <w:rFonts w:cs="Calibri"/>
          <w:kern w:val="26"/>
          <w:lang w:eastAsia="en-US"/>
        </w:rPr>
      </w:pPr>
      <w:r>
        <w:rPr>
          <w:rFonts w:cs="Calibri"/>
          <w:kern w:val="26"/>
          <w:lang w:eastAsia="en-US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>
        <w:rPr>
          <w:rFonts w:cs="Calibri"/>
          <w:kern w:val="26"/>
          <w:lang w:eastAsia="en-US"/>
        </w:rPr>
        <w:t>контроля за</w:t>
      </w:r>
      <w:proofErr w:type="gramEnd"/>
      <w:r>
        <w:rPr>
          <w:rFonts w:cs="Calibri"/>
          <w:kern w:val="26"/>
          <w:lang w:eastAsia="en-US"/>
        </w:rPr>
        <w:t xml:space="preserve"> их исполнением.</w:t>
      </w:r>
    </w:p>
    <w:p w:rsidR="005A45D0" w:rsidRDefault="005A45D0" w:rsidP="00492C9C">
      <w:pPr>
        <w:jc w:val="both"/>
        <w:rPr>
          <w:rFonts w:cs="Calibri"/>
          <w:kern w:val="26"/>
          <w:lang w:eastAsia="en-US"/>
        </w:rPr>
      </w:pPr>
    </w:p>
    <w:p w:rsidR="00074CE4" w:rsidRDefault="00074CE4" w:rsidP="00923EC2">
      <w:pPr>
        <w:pStyle w:val="a7"/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jc w:val="center"/>
        <w:outlineLvl w:val="1"/>
        <w:rPr>
          <w:b/>
          <w:kern w:val="26"/>
          <w:lang w:eastAsia="en-US"/>
        </w:rPr>
      </w:pPr>
      <w:bookmarkStart w:id="4" w:name="_Toc424284812"/>
      <w:bookmarkStart w:id="5" w:name="sub_4"/>
      <w:r w:rsidRPr="00923EC2">
        <w:rPr>
          <w:b/>
          <w:kern w:val="26"/>
          <w:lang w:eastAsia="en-US"/>
        </w:rPr>
        <w:t>Область применения политики</w:t>
      </w:r>
      <w:r w:rsidR="00923EC2">
        <w:rPr>
          <w:b/>
          <w:kern w:val="26"/>
          <w:lang w:eastAsia="en-US"/>
        </w:rPr>
        <w:t xml:space="preserve"> </w:t>
      </w:r>
      <w:r w:rsidRPr="00923EC2">
        <w:rPr>
          <w:b/>
          <w:kern w:val="26"/>
          <w:lang w:eastAsia="en-US"/>
        </w:rPr>
        <w:t>и круг лиц, попадающих под ее действие</w:t>
      </w:r>
      <w:bookmarkEnd w:id="4"/>
    </w:p>
    <w:p w:rsidR="005A45D0" w:rsidRPr="005A45D0" w:rsidRDefault="005A45D0" w:rsidP="005A45D0">
      <w:pPr>
        <w:keepNext/>
        <w:keepLines/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jc w:val="center"/>
        <w:outlineLvl w:val="1"/>
        <w:rPr>
          <w:b/>
          <w:kern w:val="26"/>
          <w:lang w:eastAsia="en-US"/>
        </w:rPr>
      </w:pPr>
    </w:p>
    <w:bookmarkEnd w:id="5"/>
    <w:p w:rsidR="00074CE4" w:rsidRDefault="00074CE4" w:rsidP="00B74849">
      <w:pPr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jc w:val="both"/>
        <w:rPr>
          <w:kern w:val="26"/>
          <w:lang w:eastAsia="en-US"/>
        </w:rPr>
      </w:pPr>
      <w:r>
        <w:rPr>
          <w:kern w:val="26"/>
          <w:lang w:eastAsia="en-US"/>
        </w:rPr>
        <w:t xml:space="preserve">Кругом лиц, попадающих под действие Антикоррупционной политики, являются </w:t>
      </w:r>
      <w:r w:rsidR="00B74849">
        <w:rPr>
          <w:kern w:val="26"/>
          <w:lang w:eastAsia="en-US"/>
        </w:rPr>
        <w:t>работники школы, находящиеся с ней в трудовых отношениях,</w:t>
      </w:r>
      <w:r>
        <w:rPr>
          <w:kern w:val="26"/>
          <w:lang w:eastAsia="en-US"/>
        </w:rPr>
        <w:t xml:space="preserve"> вне зависимости от занимаемой должности и выполняемых функций.</w:t>
      </w:r>
      <w:r w:rsidR="00B74849">
        <w:rPr>
          <w:kern w:val="26"/>
          <w:lang w:eastAsia="en-US"/>
        </w:rPr>
        <w:t xml:space="preserve"> Политика распространяется и на лица, выполняющие для школы работы или предоставляющие услуги на основе гражданско-правовых договоров.</w:t>
      </w:r>
    </w:p>
    <w:p w:rsidR="005A45D0" w:rsidRDefault="005A45D0" w:rsidP="00B74849">
      <w:pPr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jc w:val="both"/>
        <w:rPr>
          <w:kern w:val="26"/>
          <w:lang w:eastAsia="en-US"/>
        </w:rPr>
      </w:pPr>
    </w:p>
    <w:p w:rsidR="005A45D0" w:rsidRPr="005A45D0" w:rsidRDefault="00B91C60" w:rsidP="00B91C60">
      <w:pPr>
        <w:pStyle w:val="a7"/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jc w:val="center"/>
        <w:outlineLvl w:val="1"/>
        <w:rPr>
          <w:kern w:val="26"/>
          <w:lang w:eastAsia="en-US"/>
        </w:rPr>
      </w:pPr>
      <w:bookmarkStart w:id="6" w:name="_Toc424284813"/>
      <w:bookmarkStart w:id="7" w:name="sub_5"/>
      <w:r w:rsidRPr="00B91C60">
        <w:rPr>
          <w:b/>
          <w:kern w:val="26"/>
          <w:lang w:eastAsia="en-US"/>
        </w:rPr>
        <w:t>Определение д</w:t>
      </w:r>
      <w:r w:rsidR="00074CE4" w:rsidRPr="00B91C60">
        <w:rPr>
          <w:b/>
          <w:kern w:val="26"/>
          <w:lang w:eastAsia="en-US"/>
        </w:rPr>
        <w:t>олжностны</w:t>
      </w:r>
      <w:r w:rsidRPr="00B91C60">
        <w:rPr>
          <w:b/>
          <w:kern w:val="26"/>
          <w:lang w:eastAsia="en-US"/>
        </w:rPr>
        <w:t xml:space="preserve">х </w:t>
      </w:r>
      <w:r w:rsidR="00074CE4" w:rsidRPr="00B91C60">
        <w:rPr>
          <w:b/>
          <w:kern w:val="26"/>
          <w:lang w:eastAsia="en-US"/>
        </w:rPr>
        <w:t xml:space="preserve">лиц </w:t>
      </w:r>
      <w:r w:rsidRPr="00B91C60">
        <w:rPr>
          <w:b/>
          <w:kern w:val="26"/>
          <w:lang w:eastAsia="en-US"/>
        </w:rPr>
        <w:t>школы</w:t>
      </w:r>
      <w:r w:rsidR="00074CE4" w:rsidRPr="00B91C60">
        <w:rPr>
          <w:b/>
          <w:kern w:val="26"/>
          <w:lang w:eastAsia="en-US"/>
        </w:rPr>
        <w:t xml:space="preserve">, ответственные за реализацию </w:t>
      </w:r>
    </w:p>
    <w:p w:rsidR="00B91C60" w:rsidRDefault="00B91C60" w:rsidP="005A45D0">
      <w:pPr>
        <w:keepNext/>
        <w:keepLines/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jc w:val="center"/>
        <w:outlineLvl w:val="1"/>
        <w:rPr>
          <w:b/>
          <w:kern w:val="26"/>
          <w:lang w:eastAsia="en-US"/>
        </w:rPr>
      </w:pPr>
      <w:r w:rsidRPr="005A45D0">
        <w:rPr>
          <w:b/>
          <w:kern w:val="26"/>
          <w:lang w:eastAsia="en-US"/>
        </w:rPr>
        <w:t xml:space="preserve">Антикоррупционной </w:t>
      </w:r>
      <w:r w:rsidR="00074CE4" w:rsidRPr="005A45D0">
        <w:rPr>
          <w:b/>
          <w:kern w:val="26"/>
          <w:lang w:eastAsia="en-US"/>
        </w:rPr>
        <w:t>политики</w:t>
      </w:r>
      <w:bookmarkEnd w:id="6"/>
      <w:bookmarkEnd w:id="7"/>
    </w:p>
    <w:p w:rsidR="005A45D0" w:rsidRPr="005A45D0" w:rsidRDefault="005A45D0" w:rsidP="005A45D0">
      <w:pPr>
        <w:keepNext/>
        <w:keepLines/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jc w:val="center"/>
        <w:outlineLvl w:val="1"/>
        <w:rPr>
          <w:kern w:val="26"/>
          <w:lang w:eastAsia="en-US"/>
        </w:rPr>
      </w:pPr>
    </w:p>
    <w:p w:rsidR="00B85D6D" w:rsidRPr="00B85D6D" w:rsidRDefault="00B85D6D" w:rsidP="00B85D6D">
      <w:pPr>
        <w:keepNext/>
        <w:keepLines/>
        <w:tabs>
          <w:tab w:val="left" w:pos="567"/>
          <w:tab w:val="left" w:pos="1276"/>
        </w:tabs>
        <w:suppressAutoHyphens w:val="0"/>
        <w:autoSpaceDE w:val="0"/>
        <w:autoSpaceDN w:val="0"/>
        <w:adjustRightInd w:val="0"/>
        <w:jc w:val="both"/>
        <w:outlineLvl w:val="1"/>
        <w:rPr>
          <w:kern w:val="26"/>
          <w:lang w:eastAsia="en-US"/>
        </w:rPr>
      </w:pPr>
      <w:r w:rsidRPr="00B85D6D">
        <w:rPr>
          <w:kern w:val="26"/>
          <w:lang w:eastAsia="en-US"/>
        </w:rPr>
        <w:t xml:space="preserve">В школе ответственным за противодействие коррупции, исходя из установленных зада, специфики деятельности, штатной численности, организационной структуры, материальных ресурсов является директор. </w:t>
      </w:r>
    </w:p>
    <w:p w:rsidR="00B85D6D" w:rsidRPr="00492C65" w:rsidRDefault="00B85D6D" w:rsidP="00B85D6D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8" w:name="sub_6"/>
      <w:r w:rsidRPr="00492C65">
        <w:rPr>
          <w:rFonts w:ascii="Times New Roman" w:hAnsi="Times New Roman"/>
          <w:sz w:val="24"/>
          <w:szCs w:val="24"/>
          <w:lang w:eastAsia="ru-RU"/>
        </w:rPr>
        <w:t xml:space="preserve">Задачи, функции и полномочия  директора в сфере противодействия коррупции определены его Должностной инструкцией. </w:t>
      </w:r>
    </w:p>
    <w:p w:rsidR="00B85D6D" w:rsidRPr="00492C65" w:rsidRDefault="00B85D6D" w:rsidP="00B85D6D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ab/>
        <w:t>Эти обязанности  включают в частности:</w:t>
      </w:r>
    </w:p>
    <w:p w:rsidR="00B85D6D" w:rsidRPr="00492C65" w:rsidRDefault="00B85D6D" w:rsidP="0049009A">
      <w:pPr>
        <w:pStyle w:val="a8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>разработку 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работников.);</w:t>
      </w:r>
    </w:p>
    <w:p w:rsidR="00B85D6D" w:rsidRPr="00492C65" w:rsidRDefault="00B85D6D" w:rsidP="0049009A">
      <w:pPr>
        <w:pStyle w:val="a8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>проведение контрольных мероприятий, направленных на выявление коррупционных правонарушений работниками Школы;</w:t>
      </w:r>
    </w:p>
    <w:p w:rsidR="00B85D6D" w:rsidRPr="00492C65" w:rsidRDefault="00B85D6D" w:rsidP="0049009A">
      <w:pPr>
        <w:pStyle w:val="a8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Школы или иными лицами;</w:t>
      </w:r>
    </w:p>
    <w:p w:rsidR="00B85D6D" w:rsidRPr="00492C65" w:rsidRDefault="00B85D6D" w:rsidP="0049009A">
      <w:pPr>
        <w:pStyle w:val="a8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B85D6D" w:rsidRPr="00492C65" w:rsidRDefault="00B85D6D" w:rsidP="0049009A">
      <w:pPr>
        <w:pStyle w:val="a8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B85D6D" w:rsidRPr="00492C65" w:rsidRDefault="00B85D6D" w:rsidP="0049009A">
      <w:pPr>
        <w:pStyle w:val="a8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B85D6D" w:rsidRDefault="00B85D6D" w:rsidP="0049009A">
      <w:pPr>
        <w:pStyle w:val="a8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 xml:space="preserve">проведение оценки результатов антикоррупционной работы </w:t>
      </w:r>
    </w:p>
    <w:p w:rsidR="00B85D6D" w:rsidRPr="00492C65" w:rsidRDefault="00B85D6D" w:rsidP="00B85D6D">
      <w:pPr>
        <w:pStyle w:val="a8"/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009A" w:rsidRDefault="0049009A" w:rsidP="0049009A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9" w:name="_Toc424284815"/>
      <w:bookmarkStart w:id="10" w:name="sub_7"/>
      <w:bookmarkEnd w:id="8"/>
      <w:r w:rsidRPr="00492C65">
        <w:rPr>
          <w:rFonts w:ascii="Times New Roman" w:hAnsi="Times New Roman"/>
          <w:b/>
          <w:sz w:val="24"/>
          <w:szCs w:val="24"/>
          <w:lang w:eastAsia="ru-RU"/>
        </w:rPr>
        <w:t xml:space="preserve">6. Определение и закрепление обязанностей работников, </w:t>
      </w:r>
    </w:p>
    <w:p w:rsidR="0049009A" w:rsidRDefault="0049009A" w:rsidP="0049009A">
      <w:pPr>
        <w:pStyle w:val="a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492C65">
        <w:rPr>
          <w:rFonts w:ascii="Times New Roman" w:hAnsi="Times New Roman"/>
          <w:b/>
          <w:sz w:val="24"/>
          <w:szCs w:val="24"/>
          <w:lang w:eastAsia="ru-RU"/>
        </w:rPr>
        <w:t>связанных</w:t>
      </w:r>
      <w:proofErr w:type="gramEnd"/>
      <w:r w:rsidRPr="00492C65">
        <w:rPr>
          <w:rFonts w:ascii="Times New Roman" w:hAnsi="Times New Roman"/>
          <w:b/>
          <w:sz w:val="24"/>
          <w:szCs w:val="24"/>
          <w:lang w:eastAsia="ru-RU"/>
        </w:rPr>
        <w:t xml:space="preserve"> с предупреждением и противодействием коррупции</w:t>
      </w:r>
    </w:p>
    <w:p w:rsidR="005A45D0" w:rsidRPr="00492C65" w:rsidRDefault="005A45D0" w:rsidP="0049009A">
      <w:pPr>
        <w:pStyle w:val="a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9009A" w:rsidRPr="00492C65" w:rsidRDefault="0049009A" w:rsidP="0049009A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ab/>
        <w:t>Обязанности работников Школы в связи с предупреждением и противодействием коррупции являются общими для всех сотрудников.</w:t>
      </w:r>
    </w:p>
    <w:p w:rsidR="0049009A" w:rsidRPr="00492C65" w:rsidRDefault="0049009A" w:rsidP="0049009A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ab/>
        <w:t>Общими обязанностями работников в связи с предупреждением и противодействием коррупции являются следующие:</w:t>
      </w:r>
    </w:p>
    <w:p w:rsidR="0049009A" w:rsidRPr="00492C65" w:rsidRDefault="0049009A" w:rsidP="0049009A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lastRenderedPageBreak/>
        <w:t>воздерживаться от совершения и (или) участия в совершении коррупционных правонарушений в интересах или от имени Школы;</w:t>
      </w:r>
    </w:p>
    <w:p w:rsidR="0049009A" w:rsidRPr="00492C65" w:rsidRDefault="0049009A" w:rsidP="0049009A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Школы;</w:t>
      </w:r>
    </w:p>
    <w:p w:rsidR="0049009A" w:rsidRPr="00492C65" w:rsidRDefault="0049009A" w:rsidP="0049009A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>незамедлительно информировать директора  Школы о случаях склонения работника к совершению коррупционных правонарушений;</w:t>
      </w:r>
    </w:p>
    <w:p w:rsidR="0049009A" w:rsidRPr="00492C65" w:rsidRDefault="0049009A" w:rsidP="0049009A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>незамедлительно информировать директора о ставшей известной  информации о случаях совершения коррупционных правонарушений другими работниками;</w:t>
      </w:r>
    </w:p>
    <w:p w:rsidR="0049009A" w:rsidRPr="00492C65" w:rsidRDefault="0049009A" w:rsidP="0049009A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>сообщить руководителю о возможности возникновения либо возникшем у работника конфликте интересов.</w:t>
      </w:r>
    </w:p>
    <w:p w:rsidR="0049009A" w:rsidRPr="00492C65" w:rsidRDefault="0049009A" w:rsidP="0049009A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ab/>
        <w:t xml:space="preserve">В целях обеспечения эффективного исполнения возложенных на работников обязанностей   регламентируются процедуры их соблюдения.       </w:t>
      </w:r>
    </w:p>
    <w:p w:rsidR="0049009A" w:rsidRPr="00492C65" w:rsidRDefault="0049009A" w:rsidP="0049009A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ab/>
        <w:t xml:space="preserve">Исходя их положений статьи 57 ТК РФ по соглашению сторон в трудовой договор, заключаемый с работником при приёме его на работу в Школу, могут  включаться права и обязанности работника и работодателя, установленные  данным локальным нормативным актом - «Антикоррупционная политика». </w:t>
      </w:r>
    </w:p>
    <w:p w:rsidR="0049009A" w:rsidRDefault="0049009A" w:rsidP="0049009A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ab/>
        <w:t xml:space="preserve">Общие и специальные обязанности рекомендуется включить в должностные обязанности работника Школы. При условии закрепления обязанностей работника в связи с предупреждением и противодействием коррупции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5A45D0" w:rsidRDefault="005A45D0" w:rsidP="0049009A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1999" w:rsidRDefault="003E1999" w:rsidP="005A45D0">
      <w:pPr>
        <w:pStyle w:val="a8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492C65">
        <w:rPr>
          <w:rFonts w:ascii="Times New Roman" w:hAnsi="Times New Roman"/>
          <w:b/>
          <w:kern w:val="36"/>
          <w:sz w:val="24"/>
          <w:szCs w:val="24"/>
          <w:lang w:eastAsia="ru-RU"/>
        </w:rPr>
        <w:t>7.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</w:t>
      </w:r>
      <w:r w:rsidRPr="00492C65">
        <w:rPr>
          <w:rFonts w:ascii="Times New Roman" w:hAnsi="Times New Roman"/>
          <w:b/>
          <w:kern w:val="36"/>
          <w:sz w:val="24"/>
          <w:szCs w:val="24"/>
          <w:lang w:eastAsia="ru-RU"/>
        </w:rPr>
        <w:t>Установление перечня реализуемых антикоррупционных мероприятий, стандартов и процедур и  порядок их выполнения (применения)</w:t>
      </w:r>
    </w:p>
    <w:p w:rsidR="003E1999" w:rsidRPr="00492C65" w:rsidRDefault="003E1999" w:rsidP="003E1999">
      <w:pPr>
        <w:pStyle w:val="a8"/>
        <w:spacing w:line="276" w:lineRule="auto"/>
        <w:ind w:firstLine="851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344"/>
      </w:tblGrid>
      <w:tr w:rsidR="003E1999" w:rsidTr="00EC4BA6">
        <w:tc>
          <w:tcPr>
            <w:tcW w:w="2943" w:type="dxa"/>
          </w:tcPr>
          <w:p w:rsidR="003E1999" w:rsidRPr="004D4D06" w:rsidRDefault="003E1999" w:rsidP="00EC4BA6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4D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6344" w:type="dxa"/>
          </w:tcPr>
          <w:p w:rsidR="003E1999" w:rsidRPr="004D4D06" w:rsidRDefault="003E1999" w:rsidP="00EC4BA6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4D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3E1999" w:rsidTr="00EC4BA6">
        <w:tc>
          <w:tcPr>
            <w:tcW w:w="2943" w:type="dxa"/>
          </w:tcPr>
          <w:p w:rsidR="003E1999" w:rsidRPr="004D4D06" w:rsidRDefault="003E1999" w:rsidP="00EC4BA6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344" w:type="dxa"/>
          </w:tcPr>
          <w:p w:rsidR="003E1999" w:rsidRPr="004D4D06" w:rsidRDefault="003E1999" w:rsidP="00EC4BA6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и принятие Положения </w:t>
            </w:r>
            <w:proofErr w:type="gramStart"/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антикоррупционной</w:t>
            </w:r>
            <w:proofErr w:type="gramEnd"/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политики Школы.</w:t>
            </w:r>
          </w:p>
          <w:p w:rsidR="003E1999" w:rsidRPr="004D4D06" w:rsidRDefault="003E1999" w:rsidP="00EC4BA6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утверждение плана реализации антикоррупционных мероприятий.</w:t>
            </w:r>
          </w:p>
          <w:p w:rsidR="003E1999" w:rsidRPr="004D4D06" w:rsidRDefault="003E1999" w:rsidP="00EC4BA6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и принятие кодекса этики и служебного поведения работников </w:t>
            </w:r>
            <w:r w:rsidR="008C3FE0">
              <w:rPr>
                <w:rFonts w:ascii="Times New Roman" w:hAnsi="Times New Roman"/>
                <w:sz w:val="24"/>
                <w:szCs w:val="24"/>
                <w:lang w:eastAsia="ru-RU"/>
              </w:rPr>
              <w:t>Школы</w:t>
            </w:r>
            <w:bookmarkStart w:id="11" w:name="_GoBack"/>
            <w:bookmarkEnd w:id="11"/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E1999" w:rsidRPr="004D4D06" w:rsidRDefault="003E1999" w:rsidP="00EC4BA6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в договоры, связанные с хозяйственной деятельностью организации, стандартной антикоррупционной оговорки.</w:t>
            </w:r>
          </w:p>
          <w:p w:rsidR="003E1999" w:rsidRPr="004D4D06" w:rsidRDefault="003E1999" w:rsidP="00EC4BA6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антикоррупционных положений в должностные обязанности работников.</w:t>
            </w:r>
          </w:p>
        </w:tc>
      </w:tr>
      <w:tr w:rsidR="003E1999" w:rsidTr="00EC4BA6">
        <w:tc>
          <w:tcPr>
            <w:tcW w:w="2943" w:type="dxa"/>
          </w:tcPr>
          <w:p w:rsidR="003E1999" w:rsidRPr="004D4D06" w:rsidRDefault="003E1999" w:rsidP="00EC4BA6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введение специальных антикоррупционных процедур.</w:t>
            </w:r>
          </w:p>
        </w:tc>
        <w:tc>
          <w:tcPr>
            <w:tcW w:w="6344" w:type="dxa"/>
          </w:tcPr>
          <w:p w:rsidR="003E1999" w:rsidRPr="004D4D06" w:rsidRDefault="003E1999" w:rsidP="00EC4BA6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доверия).</w:t>
            </w:r>
          </w:p>
          <w:p w:rsidR="003E1999" w:rsidRPr="004D4D06" w:rsidRDefault="003E1999" w:rsidP="00EC4BA6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  порядка рассмотрения таких сообщений, </w:t>
            </w: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включая создание доступных каналов передачи обозначенной информации (механизмов «обратной связи», телефона доверия).</w:t>
            </w:r>
            <w:proofErr w:type="gramEnd"/>
          </w:p>
          <w:p w:rsidR="003E1999" w:rsidRPr="004D4D06" w:rsidRDefault="003E1999" w:rsidP="00EC4BA6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интересов.</w:t>
            </w:r>
          </w:p>
          <w:p w:rsidR="003E1999" w:rsidRPr="004D4D06" w:rsidRDefault="003E1999" w:rsidP="00EC4BA6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санкций.</w:t>
            </w:r>
          </w:p>
        </w:tc>
      </w:tr>
      <w:tr w:rsidR="003E1999" w:rsidTr="00EC4BA6">
        <w:tc>
          <w:tcPr>
            <w:tcW w:w="2943" w:type="dxa"/>
          </w:tcPr>
          <w:p w:rsidR="003E1999" w:rsidRPr="004D4D06" w:rsidRDefault="003E1999" w:rsidP="00EC4BA6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Обучение и информирование работников.</w:t>
            </w:r>
          </w:p>
        </w:tc>
        <w:tc>
          <w:tcPr>
            <w:tcW w:w="6344" w:type="dxa"/>
          </w:tcPr>
          <w:p w:rsidR="003E1999" w:rsidRPr="004D4D06" w:rsidRDefault="003E1999" w:rsidP="00EC4BA6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организации.</w:t>
            </w:r>
          </w:p>
          <w:p w:rsidR="003E1999" w:rsidRPr="004D4D06" w:rsidRDefault="003E1999" w:rsidP="00EC4BA6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обучающих мероприятий по вопросам профилактики и противодействия коррупции.</w:t>
            </w:r>
          </w:p>
          <w:p w:rsidR="003E1999" w:rsidRPr="004D4D06" w:rsidRDefault="003E1999" w:rsidP="00EC4BA6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процедур.</w:t>
            </w:r>
          </w:p>
        </w:tc>
      </w:tr>
      <w:tr w:rsidR="003E1999" w:rsidTr="00EC4BA6">
        <w:tc>
          <w:tcPr>
            <w:tcW w:w="2943" w:type="dxa"/>
          </w:tcPr>
          <w:p w:rsidR="003E1999" w:rsidRPr="004D4D06" w:rsidRDefault="003E1999" w:rsidP="00EC4BA6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организации.</w:t>
            </w:r>
          </w:p>
        </w:tc>
        <w:tc>
          <w:tcPr>
            <w:tcW w:w="6344" w:type="dxa"/>
          </w:tcPr>
          <w:p w:rsidR="003E1999" w:rsidRPr="004D4D06" w:rsidRDefault="003E1999" w:rsidP="00EC4BA6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регулярного контроля соблюдения внутренних процедур.</w:t>
            </w:r>
          </w:p>
          <w:p w:rsidR="003E1999" w:rsidRPr="004D4D06" w:rsidRDefault="003E1999" w:rsidP="00EC4BA6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учета.</w:t>
            </w:r>
          </w:p>
          <w:p w:rsidR="003E1999" w:rsidRPr="004D4D06" w:rsidRDefault="003E1999" w:rsidP="00EC4BA6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</w:t>
            </w:r>
            <w:proofErr w:type="gramStart"/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пожертвования, вознаграждения внешним консультантам.</w:t>
            </w:r>
          </w:p>
        </w:tc>
      </w:tr>
      <w:tr w:rsidR="003E1999" w:rsidTr="00EC4BA6">
        <w:tc>
          <w:tcPr>
            <w:tcW w:w="2943" w:type="dxa"/>
          </w:tcPr>
          <w:p w:rsidR="003E1999" w:rsidRPr="004D4D06" w:rsidRDefault="003E1999" w:rsidP="00EC4BA6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Оценка результатов проводимой антикоррупционной работы и распространение отчетных материалов.</w:t>
            </w:r>
          </w:p>
        </w:tc>
        <w:tc>
          <w:tcPr>
            <w:tcW w:w="6344" w:type="dxa"/>
          </w:tcPr>
          <w:p w:rsidR="003E1999" w:rsidRPr="004D4D06" w:rsidRDefault="003E1999" w:rsidP="00EC4BA6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регулярной оценки результатов работы по противодействию коррупции.</w:t>
            </w:r>
          </w:p>
        </w:tc>
      </w:tr>
      <w:tr w:rsidR="003E1999" w:rsidTr="00EC4BA6">
        <w:tc>
          <w:tcPr>
            <w:tcW w:w="2943" w:type="dxa"/>
          </w:tcPr>
          <w:p w:rsidR="003E1999" w:rsidRPr="004D4D06" w:rsidRDefault="003E1999" w:rsidP="00EC4BA6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Сотрудничество с правоохранительными органами в сфере противодействия коррупции.</w:t>
            </w:r>
          </w:p>
        </w:tc>
        <w:tc>
          <w:tcPr>
            <w:tcW w:w="6344" w:type="dxa"/>
          </w:tcPr>
          <w:p w:rsidR="003E1999" w:rsidRPr="004D4D06" w:rsidRDefault="003E1999" w:rsidP="00EC4BA6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D06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содействия уполномоченным представителям контрольно-надзорных и правоохранительных органов при проведении ими проверок деятельности организации по противодействию коррупции.</w:t>
            </w:r>
          </w:p>
        </w:tc>
      </w:tr>
    </w:tbl>
    <w:p w:rsidR="003E1999" w:rsidRDefault="003E1999" w:rsidP="003E1999">
      <w:pPr>
        <w:pStyle w:val="a8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> </w:t>
      </w:r>
      <w:r w:rsidRPr="00492C65">
        <w:rPr>
          <w:rFonts w:ascii="Times New Roman" w:hAnsi="Times New Roman"/>
          <w:sz w:val="24"/>
          <w:szCs w:val="24"/>
          <w:lang w:eastAsia="ru-RU"/>
        </w:rPr>
        <w:tab/>
      </w:r>
    </w:p>
    <w:p w:rsidR="003E1999" w:rsidRPr="00492C65" w:rsidRDefault="003E1999" w:rsidP="003E199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492C65">
        <w:rPr>
          <w:rFonts w:ascii="Times New Roman" w:hAnsi="Times New Roman"/>
          <w:sz w:val="24"/>
          <w:szCs w:val="24"/>
          <w:lang w:eastAsia="ru-RU"/>
        </w:rPr>
        <w:t xml:space="preserve">В качестве   приложения к антикоррупционной политике в Школе ежегодно утверждается план реализации антикоррупционных мероприятий. </w:t>
      </w:r>
    </w:p>
    <w:p w:rsidR="003E1999" w:rsidRPr="00547B8B" w:rsidRDefault="003E1999" w:rsidP="0049009A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6F3A" w:rsidRPr="00547B8B" w:rsidRDefault="00A06F3A" w:rsidP="00A06F3A">
      <w:pPr>
        <w:pStyle w:val="2"/>
        <w:tabs>
          <w:tab w:val="clear" w:pos="0"/>
        </w:tabs>
        <w:ind w:left="1277" w:firstLine="0"/>
        <w:jc w:val="center"/>
        <w:rPr>
          <w:i w:val="0"/>
          <w:sz w:val="24"/>
          <w:szCs w:val="24"/>
        </w:rPr>
      </w:pPr>
      <w:r w:rsidRPr="00547B8B">
        <w:rPr>
          <w:b w:val="0"/>
          <w:i w:val="0"/>
          <w:sz w:val="24"/>
          <w:szCs w:val="24"/>
          <w:lang w:eastAsia="ru-RU"/>
        </w:rPr>
        <w:t>8</w:t>
      </w:r>
      <w:r w:rsidR="000D619F" w:rsidRPr="00547B8B">
        <w:rPr>
          <w:b w:val="0"/>
          <w:i w:val="0"/>
          <w:sz w:val="24"/>
          <w:szCs w:val="24"/>
          <w:lang w:eastAsia="ru-RU"/>
        </w:rPr>
        <w:t xml:space="preserve">. </w:t>
      </w:r>
      <w:r w:rsidRPr="00547B8B">
        <w:rPr>
          <w:i w:val="0"/>
          <w:sz w:val="24"/>
          <w:szCs w:val="24"/>
        </w:rPr>
        <w:t>Оценка коррупционных рисков.</w:t>
      </w:r>
    </w:p>
    <w:p w:rsidR="00A06F3A" w:rsidRPr="00547B8B" w:rsidRDefault="00A06F3A" w:rsidP="00A06F3A">
      <w:pPr>
        <w:ind w:left="1080"/>
      </w:pPr>
    </w:p>
    <w:p w:rsidR="00A06F3A" w:rsidRPr="00547B8B" w:rsidRDefault="00A06F3A" w:rsidP="00A06F3A">
      <w:pPr>
        <w:ind w:firstLine="624"/>
        <w:jc w:val="both"/>
      </w:pPr>
      <w:r w:rsidRPr="00547B8B">
        <w:t xml:space="preserve"> Целью оценки коррупционных рисков является определение конкретных  процессов и видов деятельности </w:t>
      </w:r>
      <w:r w:rsidR="00547B8B" w:rsidRPr="00547B8B">
        <w:t>Школы</w:t>
      </w:r>
      <w:r w:rsidRPr="00547B8B">
        <w:t xml:space="preserve">, при реализации которых наиболее высока </w:t>
      </w:r>
      <w:r w:rsidRPr="00547B8B">
        <w:lastRenderedPageBreak/>
        <w:t xml:space="preserve">вероятность совершения работниками организации коррупционных правонарушений, как в целях получения личной выгоды, так и в целях получения выгоды организацией. </w:t>
      </w:r>
    </w:p>
    <w:p w:rsidR="00A06F3A" w:rsidRPr="00547B8B" w:rsidRDefault="00A06F3A" w:rsidP="00A06F3A">
      <w:pPr>
        <w:autoSpaceDE w:val="0"/>
        <w:jc w:val="both"/>
      </w:pPr>
      <w:r w:rsidRPr="00547B8B">
        <w:t xml:space="preserve">          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A06F3A" w:rsidRPr="00547B8B" w:rsidRDefault="00A06F3A" w:rsidP="00A06F3A">
      <w:pPr>
        <w:ind w:firstLine="624"/>
        <w:jc w:val="both"/>
      </w:pPr>
      <w:r w:rsidRPr="00547B8B">
        <w:t xml:space="preserve">Оценка коррупционных рисков  проводится как на стадии разработки антикоррупционной политики, так и после ее утверждения на регулярной основе и оформляется Приложением к данному документу. </w:t>
      </w:r>
    </w:p>
    <w:p w:rsidR="00A06F3A" w:rsidRPr="00547B8B" w:rsidRDefault="00A06F3A" w:rsidP="00A06F3A">
      <w:pPr>
        <w:ind w:firstLine="624"/>
        <w:jc w:val="both"/>
      </w:pPr>
      <w:r w:rsidRPr="00547B8B">
        <w:t xml:space="preserve">    Порядок проведения оценки коррупционных рисков:</w:t>
      </w:r>
    </w:p>
    <w:p w:rsidR="00A06F3A" w:rsidRPr="00547B8B" w:rsidRDefault="00A06F3A" w:rsidP="00A06F3A">
      <w:pPr>
        <w:numPr>
          <w:ilvl w:val="0"/>
          <w:numId w:val="15"/>
        </w:numPr>
        <w:tabs>
          <w:tab w:val="left" w:pos="851"/>
        </w:tabs>
        <w:ind w:left="0" w:firstLine="624"/>
        <w:jc w:val="both"/>
      </w:pPr>
      <w:r w:rsidRPr="00547B8B">
        <w:t>представить деятельность организации в виде отдельных  процессов, в каждом из которых выделить составные элементы (</w:t>
      </w:r>
      <w:proofErr w:type="spellStart"/>
      <w:r w:rsidRPr="00547B8B">
        <w:t>подпроцессы</w:t>
      </w:r>
      <w:proofErr w:type="spellEnd"/>
      <w:r w:rsidRPr="00547B8B">
        <w:t>);</w:t>
      </w:r>
    </w:p>
    <w:p w:rsidR="00A06F3A" w:rsidRPr="00547B8B" w:rsidRDefault="00A06F3A" w:rsidP="00A06F3A">
      <w:pPr>
        <w:numPr>
          <w:ilvl w:val="0"/>
          <w:numId w:val="15"/>
        </w:numPr>
        <w:tabs>
          <w:tab w:val="left" w:pos="851"/>
        </w:tabs>
        <w:ind w:left="0" w:firstLine="624"/>
        <w:jc w:val="both"/>
      </w:pPr>
      <w:r w:rsidRPr="00547B8B">
        <w:t>выделить «критические точки» - для каждого  процесса и определить те элементы (</w:t>
      </w:r>
      <w:proofErr w:type="spellStart"/>
      <w:r w:rsidRPr="00547B8B">
        <w:t>подпроцессы</w:t>
      </w:r>
      <w:proofErr w:type="spellEnd"/>
      <w:r w:rsidRPr="00547B8B">
        <w:t>), при реализации которых наиболее вероятно возникновение коррупционных правонарушений.</w:t>
      </w:r>
    </w:p>
    <w:p w:rsidR="00A06F3A" w:rsidRPr="00547B8B" w:rsidRDefault="00A06F3A" w:rsidP="00A06F3A">
      <w:pPr>
        <w:numPr>
          <w:ilvl w:val="0"/>
          <w:numId w:val="15"/>
        </w:numPr>
        <w:tabs>
          <w:tab w:val="left" w:pos="851"/>
        </w:tabs>
        <w:ind w:left="0" w:firstLine="624"/>
        <w:jc w:val="both"/>
      </w:pPr>
      <w:r w:rsidRPr="00547B8B">
        <w:t xml:space="preserve">Для каждого </w:t>
      </w:r>
      <w:proofErr w:type="spellStart"/>
      <w:r w:rsidRPr="00547B8B">
        <w:t>подпроцесса</w:t>
      </w:r>
      <w:proofErr w:type="spellEnd"/>
      <w:r w:rsidRPr="00547B8B"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A06F3A" w:rsidRPr="00547B8B" w:rsidRDefault="00A06F3A" w:rsidP="00A06F3A">
      <w:pPr>
        <w:tabs>
          <w:tab w:val="left" w:pos="2160"/>
        </w:tabs>
        <w:jc w:val="both"/>
      </w:pPr>
      <w:r w:rsidRPr="00547B8B">
        <w:t>- 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A06F3A" w:rsidRPr="00547B8B" w:rsidRDefault="00A06F3A" w:rsidP="00A06F3A">
      <w:pPr>
        <w:tabs>
          <w:tab w:val="left" w:pos="2160"/>
        </w:tabs>
        <w:jc w:val="both"/>
      </w:pPr>
      <w:r w:rsidRPr="00547B8B">
        <w:t>- должности в организации, которые являются «ключевыми» для совершения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</w:t>
      </w:r>
    </w:p>
    <w:p w:rsidR="00A06F3A" w:rsidRPr="00547B8B" w:rsidRDefault="00A06F3A" w:rsidP="00A06F3A">
      <w:pPr>
        <w:tabs>
          <w:tab w:val="left" w:pos="2160"/>
        </w:tabs>
        <w:jc w:val="both"/>
      </w:pPr>
      <w:r w:rsidRPr="00547B8B">
        <w:t>- вероятные формы осуществления коррупционных платежей.</w:t>
      </w:r>
    </w:p>
    <w:p w:rsidR="00A06F3A" w:rsidRPr="00547B8B" w:rsidRDefault="00A06F3A" w:rsidP="00A06F3A">
      <w:pPr>
        <w:numPr>
          <w:ilvl w:val="0"/>
          <w:numId w:val="15"/>
        </w:numPr>
        <w:tabs>
          <w:tab w:val="left" w:pos="851"/>
        </w:tabs>
        <w:ind w:left="0" w:firstLine="624"/>
        <w:jc w:val="both"/>
      </w:pPr>
      <w:r w:rsidRPr="00547B8B">
        <w:t>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:rsidR="00A06F3A" w:rsidRPr="00547B8B" w:rsidRDefault="00A06F3A" w:rsidP="00A06F3A">
      <w:pPr>
        <w:numPr>
          <w:ilvl w:val="0"/>
          <w:numId w:val="15"/>
        </w:numPr>
        <w:tabs>
          <w:tab w:val="left" w:pos="851"/>
        </w:tabs>
        <w:ind w:left="0" w:firstLine="624"/>
        <w:jc w:val="both"/>
      </w:pPr>
      <w:r w:rsidRPr="00547B8B">
        <w:t xml:space="preserve"> Разработать комплекс мер по устранению или минимизации коррупционных рисков.  </w:t>
      </w:r>
    </w:p>
    <w:p w:rsidR="00A06F3A" w:rsidRPr="00547B8B" w:rsidRDefault="00A06F3A" w:rsidP="000D619F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D619F" w:rsidRPr="00492C65" w:rsidRDefault="00A06F3A" w:rsidP="001A66BE">
      <w:pPr>
        <w:pStyle w:val="a8"/>
        <w:ind w:left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A06F3A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D619F" w:rsidRPr="00492C65">
        <w:rPr>
          <w:rFonts w:ascii="Times New Roman" w:hAnsi="Times New Roman"/>
          <w:b/>
          <w:sz w:val="24"/>
          <w:szCs w:val="24"/>
          <w:lang w:eastAsia="ru-RU"/>
        </w:rPr>
        <w:t>Ответственность  сотрудников за несоблюдение требований антикоррупционной политики</w:t>
      </w:r>
    </w:p>
    <w:p w:rsidR="000D619F" w:rsidRDefault="000D619F" w:rsidP="000D619F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6C09" w:rsidRPr="008C3FE0" w:rsidRDefault="003C6C09" w:rsidP="003C6C09">
      <w:pPr>
        <w:ind w:firstLine="624"/>
        <w:jc w:val="both"/>
      </w:pPr>
      <w:r w:rsidRPr="008C3FE0"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3C6C09" w:rsidRPr="008C3FE0" w:rsidRDefault="003C6C09" w:rsidP="003C6C09">
      <w:pPr>
        <w:ind w:firstLine="624"/>
        <w:jc w:val="both"/>
      </w:pPr>
      <w:r w:rsidRPr="008C3FE0">
        <w:t xml:space="preserve">При этом следует учитывать, что конфликт интересов может принимать множество различных форм. </w:t>
      </w:r>
    </w:p>
    <w:p w:rsidR="003C6C09" w:rsidRPr="008C3FE0" w:rsidRDefault="003C6C09" w:rsidP="003C6C09">
      <w:pPr>
        <w:ind w:firstLine="624"/>
        <w:jc w:val="both"/>
      </w:pPr>
      <w:r w:rsidRPr="008C3FE0">
        <w:t xml:space="preserve">С целью регулирования и предотвращения конфликта интересов в деятельности своих работников в школе следует  принять Положение о конфликте интересов. </w:t>
      </w:r>
    </w:p>
    <w:p w:rsidR="003C6C09" w:rsidRPr="008C3FE0" w:rsidRDefault="003C6C09" w:rsidP="003C6C09">
      <w:pPr>
        <w:ind w:firstLine="624"/>
        <w:jc w:val="both"/>
      </w:pPr>
      <w:r w:rsidRPr="008C3FE0">
        <w:t>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3C6C09" w:rsidRPr="008C3FE0" w:rsidRDefault="003C6C09" w:rsidP="003C6C09">
      <w:pPr>
        <w:numPr>
          <w:ilvl w:val="0"/>
          <w:numId w:val="11"/>
        </w:numPr>
        <w:tabs>
          <w:tab w:val="left" w:pos="851"/>
        </w:tabs>
        <w:ind w:left="0" w:firstLine="624"/>
        <w:jc w:val="both"/>
      </w:pPr>
      <w:r w:rsidRPr="008C3FE0">
        <w:t>цели и задачи положения о конфликте интересов;</w:t>
      </w:r>
    </w:p>
    <w:p w:rsidR="003C6C09" w:rsidRPr="008C3FE0" w:rsidRDefault="003C6C09" w:rsidP="003C6C09">
      <w:pPr>
        <w:numPr>
          <w:ilvl w:val="0"/>
          <w:numId w:val="11"/>
        </w:numPr>
        <w:tabs>
          <w:tab w:val="left" w:pos="851"/>
        </w:tabs>
        <w:ind w:left="0" w:firstLine="624"/>
        <w:jc w:val="both"/>
      </w:pPr>
      <w:r w:rsidRPr="008C3FE0">
        <w:t>используемые в положении понятия и определения;</w:t>
      </w:r>
    </w:p>
    <w:p w:rsidR="003C6C09" w:rsidRPr="008C3FE0" w:rsidRDefault="003C6C09" w:rsidP="003C6C09">
      <w:pPr>
        <w:numPr>
          <w:ilvl w:val="0"/>
          <w:numId w:val="11"/>
        </w:numPr>
        <w:tabs>
          <w:tab w:val="left" w:pos="851"/>
        </w:tabs>
        <w:ind w:left="0" w:firstLine="624"/>
        <w:jc w:val="both"/>
      </w:pPr>
      <w:r w:rsidRPr="008C3FE0">
        <w:t>круг лиц, попадающих под действие положения;</w:t>
      </w:r>
    </w:p>
    <w:p w:rsidR="003C6C09" w:rsidRPr="008C3FE0" w:rsidRDefault="003C6C09" w:rsidP="003C6C09">
      <w:pPr>
        <w:numPr>
          <w:ilvl w:val="0"/>
          <w:numId w:val="11"/>
        </w:numPr>
        <w:tabs>
          <w:tab w:val="left" w:pos="851"/>
        </w:tabs>
        <w:ind w:left="0" w:firstLine="624"/>
        <w:jc w:val="both"/>
      </w:pPr>
      <w:r w:rsidRPr="008C3FE0">
        <w:t>основные принципы управления конфликтом интересов в организации;</w:t>
      </w:r>
    </w:p>
    <w:p w:rsidR="003C6C09" w:rsidRPr="008C3FE0" w:rsidRDefault="003C6C09" w:rsidP="003C6C09">
      <w:pPr>
        <w:numPr>
          <w:ilvl w:val="0"/>
          <w:numId w:val="11"/>
        </w:numPr>
        <w:tabs>
          <w:tab w:val="left" w:pos="851"/>
        </w:tabs>
        <w:ind w:left="0" w:firstLine="624"/>
        <w:jc w:val="both"/>
      </w:pPr>
      <w:r w:rsidRPr="008C3FE0"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3C6C09" w:rsidRPr="008C3FE0" w:rsidRDefault="003C6C09" w:rsidP="003C6C09">
      <w:pPr>
        <w:numPr>
          <w:ilvl w:val="0"/>
          <w:numId w:val="11"/>
        </w:numPr>
        <w:tabs>
          <w:tab w:val="left" w:pos="851"/>
        </w:tabs>
        <w:ind w:left="0" w:firstLine="624"/>
        <w:jc w:val="both"/>
      </w:pPr>
      <w:r w:rsidRPr="008C3FE0">
        <w:t>обязанности работников в связи с раскрытием и урегулированием конфликта интересов;</w:t>
      </w:r>
    </w:p>
    <w:p w:rsidR="003C6C09" w:rsidRPr="008C3FE0" w:rsidRDefault="003C6C09" w:rsidP="003C6C09">
      <w:pPr>
        <w:numPr>
          <w:ilvl w:val="0"/>
          <w:numId w:val="11"/>
        </w:numPr>
        <w:tabs>
          <w:tab w:val="left" w:pos="851"/>
        </w:tabs>
        <w:ind w:left="0" w:firstLine="624"/>
        <w:jc w:val="both"/>
      </w:pPr>
      <w:r w:rsidRPr="008C3FE0">
        <w:lastRenderedPageBreak/>
        <w:t>определение лиц, ответственных за прием сведений о возникшем конфликте интересов и рассмотрение этих сведений;</w:t>
      </w:r>
    </w:p>
    <w:p w:rsidR="003C6C09" w:rsidRPr="008C3FE0" w:rsidRDefault="003C6C09" w:rsidP="003C6C09">
      <w:pPr>
        <w:numPr>
          <w:ilvl w:val="0"/>
          <w:numId w:val="11"/>
        </w:numPr>
        <w:tabs>
          <w:tab w:val="left" w:pos="851"/>
        </w:tabs>
        <w:ind w:left="0" w:firstLine="624"/>
        <w:jc w:val="both"/>
      </w:pPr>
      <w:r w:rsidRPr="008C3FE0">
        <w:t>ответственность работников за несоблюдение положения о конфликте интересов.</w:t>
      </w:r>
    </w:p>
    <w:p w:rsidR="003C6C09" w:rsidRPr="008C3FE0" w:rsidRDefault="003C6C09" w:rsidP="003C6C09">
      <w:pPr>
        <w:ind w:firstLine="624"/>
        <w:jc w:val="both"/>
      </w:pPr>
      <w:r w:rsidRPr="008C3FE0">
        <w:rPr>
          <w:i/>
        </w:rPr>
        <w:t xml:space="preserve"> </w:t>
      </w:r>
      <w:r w:rsidRPr="008C3FE0">
        <w:t>В основу работы по управлению конфликтом интересов в организации могут быть положены следующие принципы:</w:t>
      </w:r>
    </w:p>
    <w:p w:rsidR="003C6C09" w:rsidRPr="008C3FE0" w:rsidRDefault="003C6C09" w:rsidP="003C6C09">
      <w:pPr>
        <w:numPr>
          <w:ilvl w:val="0"/>
          <w:numId w:val="12"/>
        </w:numPr>
        <w:tabs>
          <w:tab w:val="left" w:pos="851"/>
        </w:tabs>
        <w:ind w:left="0" w:firstLine="624"/>
        <w:jc w:val="both"/>
      </w:pPr>
      <w:r w:rsidRPr="008C3FE0">
        <w:t>обязательность раскрытия сведений о реальном или потенциальном конфликте интересов;</w:t>
      </w:r>
    </w:p>
    <w:p w:rsidR="003C6C09" w:rsidRPr="008C3FE0" w:rsidRDefault="003C6C09" w:rsidP="003C6C09">
      <w:pPr>
        <w:numPr>
          <w:ilvl w:val="0"/>
          <w:numId w:val="12"/>
        </w:numPr>
        <w:tabs>
          <w:tab w:val="left" w:pos="851"/>
        </w:tabs>
        <w:ind w:left="0" w:firstLine="624"/>
        <w:jc w:val="both"/>
      </w:pPr>
      <w:r w:rsidRPr="008C3FE0">
        <w:t xml:space="preserve">индивидуальное рассмотрение и оценка </w:t>
      </w:r>
      <w:proofErr w:type="spellStart"/>
      <w:r w:rsidRPr="008C3FE0">
        <w:t>репутационных</w:t>
      </w:r>
      <w:proofErr w:type="spellEnd"/>
      <w:r w:rsidRPr="008C3FE0">
        <w:t xml:space="preserve"> рисков для организации при выявлении каждого конфликта интересов и его урегулирование;</w:t>
      </w:r>
    </w:p>
    <w:p w:rsidR="003C6C09" w:rsidRPr="008C3FE0" w:rsidRDefault="003C6C09" w:rsidP="003C6C09">
      <w:pPr>
        <w:numPr>
          <w:ilvl w:val="0"/>
          <w:numId w:val="12"/>
        </w:numPr>
        <w:tabs>
          <w:tab w:val="left" w:pos="851"/>
        </w:tabs>
        <w:ind w:left="0" w:firstLine="624"/>
        <w:jc w:val="both"/>
      </w:pPr>
      <w:r w:rsidRPr="008C3FE0">
        <w:t>конфиденциальность процесса раскрытия сведений о конфликте интересов и процесса его урегулирования;</w:t>
      </w:r>
    </w:p>
    <w:p w:rsidR="003C6C09" w:rsidRPr="008C3FE0" w:rsidRDefault="003C6C09" w:rsidP="003C6C09">
      <w:pPr>
        <w:numPr>
          <w:ilvl w:val="0"/>
          <w:numId w:val="12"/>
        </w:numPr>
        <w:tabs>
          <w:tab w:val="left" w:pos="851"/>
        </w:tabs>
        <w:ind w:left="0" w:firstLine="624"/>
        <w:jc w:val="both"/>
      </w:pPr>
      <w:r w:rsidRPr="008C3FE0">
        <w:t>соблюдение баланса интересов организации и работника при урегулировании конфликта интересов;</w:t>
      </w:r>
    </w:p>
    <w:p w:rsidR="003C6C09" w:rsidRPr="008C3FE0" w:rsidRDefault="003C6C09" w:rsidP="003C6C09">
      <w:pPr>
        <w:numPr>
          <w:ilvl w:val="0"/>
          <w:numId w:val="12"/>
        </w:numPr>
        <w:tabs>
          <w:tab w:val="left" w:pos="851"/>
        </w:tabs>
        <w:ind w:left="0" w:firstLine="624"/>
        <w:jc w:val="both"/>
      </w:pPr>
      <w:r w:rsidRPr="008C3FE0"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3C6C09" w:rsidRPr="008C3FE0" w:rsidRDefault="003C6C09" w:rsidP="003C6C09">
      <w:pPr>
        <w:ind w:firstLine="624"/>
        <w:jc w:val="both"/>
        <w:rPr>
          <w:i/>
        </w:rPr>
      </w:pPr>
      <w:r w:rsidRPr="008C3FE0">
        <w:rPr>
          <w:i/>
        </w:rPr>
        <w:t>Обязанности работников в связи с раскрытием и урегулированием конфликта интересов:</w:t>
      </w:r>
    </w:p>
    <w:p w:rsidR="003C6C09" w:rsidRPr="008C3FE0" w:rsidRDefault="003C6C09" w:rsidP="003C6C09">
      <w:pPr>
        <w:ind w:firstLine="624"/>
        <w:jc w:val="both"/>
      </w:pPr>
      <w:r w:rsidRPr="008C3FE0">
        <w:t xml:space="preserve"> 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3C6C09" w:rsidRPr="008C3FE0" w:rsidRDefault="003C6C09" w:rsidP="003C6C09">
      <w:pPr>
        <w:numPr>
          <w:ilvl w:val="0"/>
          <w:numId w:val="10"/>
        </w:numPr>
        <w:tabs>
          <w:tab w:val="left" w:pos="851"/>
        </w:tabs>
        <w:ind w:left="0" w:firstLine="624"/>
        <w:jc w:val="both"/>
      </w:pPr>
      <w:r w:rsidRPr="008C3FE0">
        <w:t>избегать (по возможности) ситуаций и обстоятельств, которые могут привести к конфликту интересов;</w:t>
      </w:r>
    </w:p>
    <w:p w:rsidR="003C6C09" w:rsidRPr="008C3FE0" w:rsidRDefault="003C6C09" w:rsidP="003C6C09">
      <w:pPr>
        <w:numPr>
          <w:ilvl w:val="0"/>
          <w:numId w:val="10"/>
        </w:numPr>
        <w:tabs>
          <w:tab w:val="left" w:pos="851"/>
        </w:tabs>
        <w:ind w:left="0" w:firstLine="624"/>
        <w:jc w:val="both"/>
      </w:pPr>
      <w:r w:rsidRPr="008C3FE0">
        <w:t>раскрывать возникший (реальный) или потенциальный конфликт интересов;</w:t>
      </w:r>
    </w:p>
    <w:p w:rsidR="003C6C09" w:rsidRPr="008C3FE0" w:rsidRDefault="003C6C09" w:rsidP="003C6C09">
      <w:pPr>
        <w:numPr>
          <w:ilvl w:val="0"/>
          <w:numId w:val="10"/>
        </w:numPr>
        <w:tabs>
          <w:tab w:val="left" w:pos="851"/>
        </w:tabs>
        <w:ind w:left="0" w:firstLine="624"/>
        <w:jc w:val="both"/>
      </w:pPr>
      <w:r w:rsidRPr="008C3FE0">
        <w:t>содействовать урегулированию возникшего конфликта интересов.</w:t>
      </w:r>
    </w:p>
    <w:p w:rsidR="003C6C09" w:rsidRPr="008C3FE0" w:rsidRDefault="003C6C09" w:rsidP="003C6C09">
      <w:pPr>
        <w:ind w:firstLine="624"/>
        <w:jc w:val="both"/>
      </w:pPr>
      <w:r w:rsidRPr="008C3FE0">
        <w:rPr>
          <w:i/>
        </w:rPr>
        <w:t xml:space="preserve"> </w:t>
      </w:r>
      <w:r w:rsidRPr="008C3FE0">
        <w:t xml:space="preserve"> В организации возможно установление различных видов раскрытия конфликта интересов, в том числе:</w:t>
      </w:r>
    </w:p>
    <w:p w:rsidR="003C6C09" w:rsidRPr="008C3FE0" w:rsidRDefault="003C6C09" w:rsidP="003C6C09">
      <w:pPr>
        <w:widowControl w:val="0"/>
        <w:numPr>
          <w:ilvl w:val="0"/>
          <w:numId w:val="13"/>
        </w:numPr>
        <w:tabs>
          <w:tab w:val="left" w:pos="851"/>
        </w:tabs>
        <w:autoSpaceDE w:val="0"/>
        <w:ind w:left="0" w:firstLine="624"/>
        <w:jc w:val="both"/>
      </w:pPr>
      <w:r w:rsidRPr="008C3FE0">
        <w:t>раскрытие сведений о конфликте интересов при приеме на работу;</w:t>
      </w:r>
    </w:p>
    <w:p w:rsidR="003C6C09" w:rsidRPr="008C3FE0" w:rsidRDefault="003C6C09" w:rsidP="003C6C09">
      <w:pPr>
        <w:widowControl w:val="0"/>
        <w:numPr>
          <w:ilvl w:val="0"/>
          <w:numId w:val="13"/>
        </w:numPr>
        <w:tabs>
          <w:tab w:val="left" w:pos="851"/>
        </w:tabs>
        <w:autoSpaceDE w:val="0"/>
        <w:ind w:left="0" w:firstLine="624"/>
        <w:jc w:val="both"/>
      </w:pPr>
      <w:r w:rsidRPr="008C3FE0">
        <w:t>раскрытие сведений о конфликте интересов при назначении на новую должность;</w:t>
      </w:r>
    </w:p>
    <w:p w:rsidR="003C6C09" w:rsidRPr="008C3FE0" w:rsidRDefault="003C6C09" w:rsidP="003C6C09">
      <w:pPr>
        <w:widowControl w:val="0"/>
        <w:numPr>
          <w:ilvl w:val="0"/>
          <w:numId w:val="13"/>
        </w:numPr>
        <w:tabs>
          <w:tab w:val="left" w:pos="851"/>
        </w:tabs>
        <w:autoSpaceDE w:val="0"/>
        <w:ind w:left="0" w:firstLine="624"/>
        <w:jc w:val="both"/>
      </w:pPr>
      <w:r w:rsidRPr="008C3FE0">
        <w:t>разовое раскрытие сведений по мере возникновения ситуаций конфликта интересов.</w:t>
      </w:r>
    </w:p>
    <w:p w:rsidR="003C6C09" w:rsidRPr="008C3FE0" w:rsidRDefault="003C6C09" w:rsidP="003C6C09">
      <w:pPr>
        <w:ind w:firstLine="624"/>
        <w:jc w:val="both"/>
      </w:pPr>
      <w:r w:rsidRPr="008C3FE0"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3C6C09" w:rsidRPr="008C3FE0" w:rsidRDefault="003C6C09" w:rsidP="003C6C09">
      <w:pPr>
        <w:ind w:firstLine="624"/>
        <w:jc w:val="both"/>
      </w:pPr>
      <w:r w:rsidRPr="008C3FE0">
        <w:t xml:space="preserve"> </w:t>
      </w:r>
      <w:r w:rsidR="002167A7" w:rsidRPr="008C3FE0">
        <w:t>Школа</w:t>
      </w:r>
      <w:r w:rsidRPr="008C3FE0">
        <w:t xml:space="preserve">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3C6C09" w:rsidRPr="008C3FE0" w:rsidRDefault="003C6C09" w:rsidP="003C6C09">
      <w:pPr>
        <w:ind w:firstLine="624"/>
        <w:jc w:val="both"/>
      </w:pPr>
      <w:r w:rsidRPr="008C3FE0">
        <w:t xml:space="preserve"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школа может </w:t>
      </w:r>
      <w:r w:rsidR="002167A7" w:rsidRPr="008C3FE0">
        <w:t>прийти</w:t>
      </w:r>
      <w:r w:rsidRPr="008C3FE0">
        <w:t xml:space="preserve">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</w:t>
      </w:r>
      <w:r w:rsidR="002167A7" w:rsidRPr="008C3FE0">
        <w:t>прийти</w:t>
      </w:r>
      <w:r w:rsidRPr="008C3FE0">
        <w:t xml:space="preserve"> к выводу, что конфликт интересов имеет место, и использовать различные способы его разрешения, в том числе:</w:t>
      </w:r>
    </w:p>
    <w:p w:rsidR="003C6C09" w:rsidRPr="008C3FE0" w:rsidRDefault="003C6C09" w:rsidP="003C6C09">
      <w:pPr>
        <w:widowControl w:val="0"/>
        <w:numPr>
          <w:ilvl w:val="0"/>
          <w:numId w:val="9"/>
        </w:numPr>
        <w:tabs>
          <w:tab w:val="left" w:pos="851"/>
          <w:tab w:val="left" w:pos="1080"/>
        </w:tabs>
        <w:autoSpaceDE w:val="0"/>
        <w:ind w:left="0" w:firstLine="624"/>
        <w:jc w:val="both"/>
      </w:pPr>
      <w:r w:rsidRPr="008C3FE0">
        <w:t>ограничение доступа работника к конкретной информации, которая может затрагивать личные интересы работника;</w:t>
      </w:r>
    </w:p>
    <w:p w:rsidR="003C6C09" w:rsidRPr="008C3FE0" w:rsidRDefault="003C6C09" w:rsidP="003C6C09">
      <w:pPr>
        <w:widowControl w:val="0"/>
        <w:numPr>
          <w:ilvl w:val="0"/>
          <w:numId w:val="9"/>
        </w:numPr>
        <w:tabs>
          <w:tab w:val="left" w:pos="851"/>
          <w:tab w:val="left" w:pos="1080"/>
        </w:tabs>
        <w:autoSpaceDE w:val="0"/>
        <w:ind w:left="0" w:firstLine="624"/>
        <w:jc w:val="both"/>
      </w:pPr>
      <w:r w:rsidRPr="008C3FE0">
        <w:t xml:space="preserve">добровольный отказ работника </w:t>
      </w:r>
      <w:r w:rsidR="002167A7" w:rsidRPr="008C3FE0">
        <w:t>Школы</w:t>
      </w:r>
      <w:r w:rsidRPr="008C3FE0"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3C6C09" w:rsidRPr="008C3FE0" w:rsidRDefault="003C6C09" w:rsidP="003C6C09">
      <w:pPr>
        <w:widowControl w:val="0"/>
        <w:numPr>
          <w:ilvl w:val="0"/>
          <w:numId w:val="9"/>
        </w:numPr>
        <w:tabs>
          <w:tab w:val="left" w:pos="851"/>
          <w:tab w:val="left" w:pos="1080"/>
        </w:tabs>
        <w:autoSpaceDE w:val="0"/>
        <w:ind w:left="0" w:firstLine="624"/>
        <w:jc w:val="both"/>
      </w:pPr>
      <w:r w:rsidRPr="008C3FE0">
        <w:t>пересмотр и изменение функциональных обязанностей работника;</w:t>
      </w:r>
    </w:p>
    <w:p w:rsidR="003C6C09" w:rsidRPr="008C3FE0" w:rsidRDefault="003C6C09" w:rsidP="003C6C09">
      <w:pPr>
        <w:widowControl w:val="0"/>
        <w:numPr>
          <w:ilvl w:val="0"/>
          <w:numId w:val="9"/>
        </w:numPr>
        <w:tabs>
          <w:tab w:val="left" w:pos="851"/>
          <w:tab w:val="left" w:pos="1080"/>
        </w:tabs>
        <w:autoSpaceDE w:val="0"/>
        <w:ind w:left="0" w:firstLine="624"/>
        <w:jc w:val="both"/>
      </w:pPr>
      <w:r w:rsidRPr="008C3FE0"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3C6C09" w:rsidRPr="008C3FE0" w:rsidRDefault="003C6C09" w:rsidP="003C6C09">
      <w:pPr>
        <w:widowControl w:val="0"/>
        <w:numPr>
          <w:ilvl w:val="0"/>
          <w:numId w:val="9"/>
        </w:numPr>
        <w:tabs>
          <w:tab w:val="left" w:pos="851"/>
          <w:tab w:val="left" w:pos="1080"/>
        </w:tabs>
        <w:autoSpaceDE w:val="0"/>
        <w:ind w:left="0" w:firstLine="624"/>
        <w:jc w:val="both"/>
      </w:pPr>
      <w:r w:rsidRPr="008C3FE0">
        <w:t xml:space="preserve">перевод работника на должность, предусматривающую выполнение </w:t>
      </w:r>
      <w:r w:rsidRPr="008C3FE0">
        <w:lastRenderedPageBreak/>
        <w:t>функциональных обязанностей, не связанных с конфликтом интересов;</w:t>
      </w:r>
    </w:p>
    <w:p w:rsidR="003C6C09" w:rsidRPr="008C3FE0" w:rsidRDefault="003C6C09" w:rsidP="003C6C09">
      <w:pPr>
        <w:widowControl w:val="0"/>
        <w:numPr>
          <w:ilvl w:val="0"/>
          <w:numId w:val="9"/>
        </w:numPr>
        <w:tabs>
          <w:tab w:val="left" w:pos="851"/>
          <w:tab w:val="left" w:pos="1080"/>
        </w:tabs>
        <w:autoSpaceDE w:val="0"/>
        <w:ind w:left="0" w:firstLine="624"/>
        <w:jc w:val="both"/>
      </w:pPr>
      <w:r w:rsidRPr="008C3FE0"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3C6C09" w:rsidRPr="008C3FE0" w:rsidRDefault="003C6C09" w:rsidP="003C6C09">
      <w:pPr>
        <w:widowControl w:val="0"/>
        <w:numPr>
          <w:ilvl w:val="0"/>
          <w:numId w:val="9"/>
        </w:numPr>
        <w:tabs>
          <w:tab w:val="left" w:pos="851"/>
          <w:tab w:val="left" w:pos="1080"/>
        </w:tabs>
        <w:autoSpaceDE w:val="0"/>
        <w:ind w:left="0" w:firstLine="624"/>
        <w:jc w:val="both"/>
      </w:pPr>
      <w:r w:rsidRPr="008C3FE0">
        <w:t>отказ работника от своего личного интереса, порождающего конфликт с интересами организации;</w:t>
      </w:r>
    </w:p>
    <w:p w:rsidR="003C6C09" w:rsidRPr="008C3FE0" w:rsidRDefault="003C6C09" w:rsidP="003C6C09">
      <w:pPr>
        <w:widowControl w:val="0"/>
        <w:numPr>
          <w:ilvl w:val="0"/>
          <w:numId w:val="9"/>
        </w:numPr>
        <w:tabs>
          <w:tab w:val="left" w:pos="851"/>
          <w:tab w:val="left" w:pos="1080"/>
        </w:tabs>
        <w:autoSpaceDE w:val="0"/>
        <w:ind w:left="0" w:firstLine="624"/>
        <w:jc w:val="both"/>
      </w:pPr>
      <w:r w:rsidRPr="008C3FE0">
        <w:t>увольнение работника из организации по инициативе работника;</w:t>
      </w:r>
    </w:p>
    <w:p w:rsidR="003C6C09" w:rsidRPr="008C3FE0" w:rsidRDefault="003C6C09" w:rsidP="003C6C09">
      <w:pPr>
        <w:widowControl w:val="0"/>
        <w:numPr>
          <w:ilvl w:val="0"/>
          <w:numId w:val="9"/>
        </w:numPr>
        <w:tabs>
          <w:tab w:val="left" w:pos="851"/>
          <w:tab w:val="left" w:pos="1080"/>
        </w:tabs>
        <w:autoSpaceDE w:val="0"/>
        <w:ind w:left="0" w:firstLine="624"/>
        <w:jc w:val="both"/>
      </w:pPr>
      <w:r w:rsidRPr="008C3FE0"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3C6C09" w:rsidRPr="008C3FE0" w:rsidRDefault="003C6C09" w:rsidP="003C6C09">
      <w:pPr>
        <w:widowControl w:val="0"/>
        <w:tabs>
          <w:tab w:val="left" w:pos="720"/>
        </w:tabs>
        <w:autoSpaceDE w:val="0"/>
        <w:ind w:firstLine="624"/>
        <w:jc w:val="both"/>
      </w:pPr>
      <w:r w:rsidRPr="008C3FE0"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3C6C09" w:rsidRPr="008C3FE0" w:rsidRDefault="003C6C09" w:rsidP="003C6C09">
      <w:pPr>
        <w:ind w:firstLine="624"/>
        <w:jc w:val="both"/>
      </w:pPr>
      <w:r w:rsidRPr="008C3FE0"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 </w:t>
      </w:r>
    </w:p>
    <w:p w:rsidR="003C6C09" w:rsidRPr="009811B8" w:rsidRDefault="003C6C09" w:rsidP="003C6C09">
      <w:pPr>
        <w:ind w:firstLine="624"/>
        <w:jc w:val="both"/>
      </w:pPr>
      <w:r w:rsidRPr="008C3FE0">
        <w:rPr>
          <w:i/>
        </w:rPr>
        <w:t xml:space="preserve"> </w:t>
      </w:r>
      <w:r w:rsidRPr="008C3FE0">
        <w:t xml:space="preserve"> Ответственными за прием сведений о возникающих (имеющихся) конфликтах интересов  является  директор. Рассмотрение полученной информации целесообразно проводить коллегиально.</w:t>
      </w:r>
    </w:p>
    <w:p w:rsidR="000D619F" w:rsidRDefault="000D619F" w:rsidP="000D619F">
      <w:pPr>
        <w:pStyle w:val="a8"/>
        <w:spacing w:line="276" w:lineRule="auto"/>
        <w:ind w:firstLine="851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C7B20" w:rsidRDefault="005A45D0" w:rsidP="005A45D0">
      <w:pPr>
        <w:pStyle w:val="a8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5A45D0"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0C7B20" w:rsidRPr="002167A7">
        <w:rPr>
          <w:rFonts w:ascii="Times New Roman" w:hAnsi="Times New Roman"/>
          <w:b/>
          <w:sz w:val="24"/>
          <w:szCs w:val="24"/>
        </w:rPr>
        <w:t>Обучение работников по вопросам</w:t>
      </w:r>
      <w:proofErr w:type="gramEnd"/>
      <w:r w:rsidR="000C7B20" w:rsidRPr="002167A7">
        <w:rPr>
          <w:rFonts w:ascii="Times New Roman" w:hAnsi="Times New Roman"/>
          <w:b/>
          <w:sz w:val="24"/>
          <w:szCs w:val="24"/>
        </w:rPr>
        <w:t xml:space="preserve"> профилактики и противодействия коррупции</w:t>
      </w:r>
    </w:p>
    <w:p w:rsidR="005A45D0" w:rsidRPr="002167A7" w:rsidRDefault="005A45D0" w:rsidP="005A45D0">
      <w:pPr>
        <w:pStyle w:val="a8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302D35" w:rsidRPr="002167A7" w:rsidRDefault="00302D35" w:rsidP="002167A7">
      <w:pPr>
        <w:pStyle w:val="a8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67A7">
        <w:rPr>
          <w:rFonts w:ascii="Times New Roman" w:hAnsi="Times New Roman"/>
          <w:sz w:val="24"/>
          <w:szCs w:val="24"/>
        </w:rPr>
        <w:t xml:space="preserve">В школе должно проводиться </w:t>
      </w:r>
      <w:proofErr w:type="gramStart"/>
      <w:r w:rsidRPr="002167A7">
        <w:rPr>
          <w:rFonts w:ascii="Times New Roman" w:hAnsi="Times New Roman"/>
          <w:sz w:val="24"/>
          <w:szCs w:val="24"/>
        </w:rPr>
        <w:t>обучение по вопросам</w:t>
      </w:r>
      <w:proofErr w:type="gramEnd"/>
      <w:r w:rsidRPr="002167A7">
        <w:rPr>
          <w:rFonts w:ascii="Times New Roman" w:hAnsi="Times New Roman"/>
          <w:sz w:val="24"/>
          <w:szCs w:val="24"/>
        </w:rPr>
        <w:t xml:space="preserve"> профилактики и противодействия коррупции. Цели и задачи обучения определяют тематику занятий:</w:t>
      </w:r>
    </w:p>
    <w:p w:rsidR="00302D35" w:rsidRPr="002167A7" w:rsidRDefault="000C7B20" w:rsidP="002167A7">
      <w:pPr>
        <w:pStyle w:val="a8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67A7">
        <w:rPr>
          <w:rFonts w:ascii="Times New Roman" w:hAnsi="Times New Roman"/>
          <w:sz w:val="24"/>
          <w:szCs w:val="24"/>
        </w:rPr>
        <w:t xml:space="preserve">коррупция в государственном и частном секторах экономики (теоретическая); </w:t>
      </w:r>
    </w:p>
    <w:p w:rsidR="00302D35" w:rsidRPr="002167A7" w:rsidRDefault="000C7B20" w:rsidP="002167A7">
      <w:pPr>
        <w:pStyle w:val="a8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67A7">
        <w:rPr>
          <w:rFonts w:ascii="Times New Roman" w:hAnsi="Times New Roman"/>
          <w:sz w:val="24"/>
          <w:szCs w:val="24"/>
        </w:rPr>
        <w:t xml:space="preserve">юридическая ответственность за совершение коррупционных правонарушений; </w:t>
      </w:r>
    </w:p>
    <w:p w:rsidR="00302D35" w:rsidRPr="002167A7" w:rsidRDefault="000C7B20" w:rsidP="002167A7">
      <w:pPr>
        <w:pStyle w:val="a8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67A7">
        <w:rPr>
          <w:rFonts w:ascii="Times New Roman" w:hAnsi="Times New Roman"/>
          <w:sz w:val="24"/>
          <w:szCs w:val="24"/>
        </w:rPr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2167A7">
        <w:rPr>
          <w:rFonts w:ascii="Times New Roman" w:hAnsi="Times New Roman"/>
          <w:sz w:val="24"/>
          <w:szCs w:val="24"/>
        </w:rPr>
        <w:t>прикладная</w:t>
      </w:r>
      <w:proofErr w:type="gramEnd"/>
      <w:r w:rsidRPr="002167A7">
        <w:rPr>
          <w:rFonts w:ascii="Times New Roman" w:hAnsi="Times New Roman"/>
          <w:sz w:val="24"/>
          <w:szCs w:val="24"/>
        </w:rPr>
        <w:t>);</w:t>
      </w:r>
    </w:p>
    <w:p w:rsidR="00302D35" w:rsidRPr="002167A7" w:rsidRDefault="000C7B20" w:rsidP="002167A7">
      <w:pPr>
        <w:pStyle w:val="a8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67A7">
        <w:rPr>
          <w:rFonts w:ascii="Times New Roman" w:hAnsi="Times New Roman"/>
          <w:sz w:val="24"/>
          <w:szCs w:val="24"/>
        </w:rPr>
        <w:t>выявление и разрешение конфликта интересов при выполнении трудовых обязанностей (</w:t>
      </w:r>
      <w:proofErr w:type="gramStart"/>
      <w:r w:rsidRPr="002167A7">
        <w:rPr>
          <w:rFonts w:ascii="Times New Roman" w:hAnsi="Times New Roman"/>
          <w:sz w:val="24"/>
          <w:szCs w:val="24"/>
        </w:rPr>
        <w:t>прикладная</w:t>
      </w:r>
      <w:proofErr w:type="gramEnd"/>
      <w:r w:rsidRPr="002167A7">
        <w:rPr>
          <w:rFonts w:ascii="Times New Roman" w:hAnsi="Times New Roman"/>
          <w:sz w:val="24"/>
          <w:szCs w:val="24"/>
        </w:rPr>
        <w:t xml:space="preserve">); </w:t>
      </w:r>
    </w:p>
    <w:p w:rsidR="00302D35" w:rsidRPr="002167A7" w:rsidRDefault="000C7B20" w:rsidP="002167A7">
      <w:pPr>
        <w:pStyle w:val="a8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67A7">
        <w:rPr>
          <w:rFonts w:ascii="Times New Roman" w:hAnsi="Times New Roman"/>
          <w:sz w:val="24"/>
          <w:szCs w:val="24"/>
        </w:rPr>
        <w:t xml:space="preserve"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 </w:t>
      </w:r>
    </w:p>
    <w:p w:rsidR="00302D35" w:rsidRPr="002167A7" w:rsidRDefault="000C7B20" w:rsidP="002167A7">
      <w:pPr>
        <w:pStyle w:val="a8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67A7">
        <w:rPr>
          <w:rFonts w:ascii="Times New Roman" w:hAnsi="Times New Roman"/>
          <w:sz w:val="24"/>
          <w:szCs w:val="24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2167A7">
        <w:rPr>
          <w:rFonts w:ascii="Times New Roman" w:hAnsi="Times New Roman"/>
          <w:sz w:val="24"/>
          <w:szCs w:val="24"/>
        </w:rPr>
        <w:t>прикладная</w:t>
      </w:r>
      <w:proofErr w:type="gramEnd"/>
      <w:r w:rsidRPr="002167A7">
        <w:rPr>
          <w:rFonts w:ascii="Times New Roman" w:hAnsi="Times New Roman"/>
          <w:sz w:val="24"/>
          <w:szCs w:val="24"/>
        </w:rPr>
        <w:t xml:space="preserve">). </w:t>
      </w:r>
    </w:p>
    <w:p w:rsidR="00302D35" w:rsidRPr="002167A7" w:rsidRDefault="000C7B20" w:rsidP="002167A7">
      <w:pPr>
        <w:pStyle w:val="a8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67A7">
        <w:rPr>
          <w:rFonts w:ascii="Times New Roman" w:hAnsi="Times New Roman"/>
          <w:sz w:val="24"/>
          <w:szCs w:val="24"/>
        </w:rPr>
        <w:t xml:space="preserve">Возможны следующие виды обучения: </w:t>
      </w:r>
    </w:p>
    <w:p w:rsidR="00302D35" w:rsidRPr="002167A7" w:rsidRDefault="000C7B20" w:rsidP="002167A7">
      <w:pPr>
        <w:pStyle w:val="a8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67A7">
        <w:rPr>
          <w:rFonts w:ascii="Times New Roman" w:hAnsi="Times New Roman"/>
          <w:sz w:val="24"/>
          <w:szCs w:val="24"/>
        </w:rPr>
        <w:t>обучение по вопросам</w:t>
      </w:r>
      <w:proofErr w:type="gramEnd"/>
      <w:r w:rsidRPr="002167A7">
        <w:rPr>
          <w:rFonts w:ascii="Times New Roman" w:hAnsi="Times New Roman"/>
          <w:sz w:val="24"/>
          <w:szCs w:val="24"/>
        </w:rPr>
        <w:t xml:space="preserve"> профилактики и противодействия коррупции непосредственно после приема на работу; </w:t>
      </w:r>
    </w:p>
    <w:p w:rsidR="00302D35" w:rsidRPr="002167A7" w:rsidRDefault="000C7B20" w:rsidP="002167A7">
      <w:pPr>
        <w:pStyle w:val="a8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67A7">
        <w:rPr>
          <w:rFonts w:ascii="Times New Roman" w:hAnsi="Times New Roman"/>
          <w:sz w:val="24"/>
          <w:szCs w:val="24"/>
        </w:rPr>
        <w:t xml:space="preserve"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 </w:t>
      </w:r>
    </w:p>
    <w:p w:rsidR="00302D35" w:rsidRPr="002167A7" w:rsidRDefault="000C7B20" w:rsidP="002167A7">
      <w:pPr>
        <w:pStyle w:val="a8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67A7">
        <w:rPr>
          <w:rFonts w:ascii="Times New Roman" w:hAnsi="Times New Roman"/>
          <w:sz w:val="24"/>
          <w:szCs w:val="24"/>
        </w:rPr>
        <w:t xml:space="preserve">периодическое обучение работников организации с целью поддержания их знаний и навыков в сфере противодействия коррупции на должном уровне; </w:t>
      </w:r>
    </w:p>
    <w:p w:rsidR="000C7B20" w:rsidRPr="002167A7" w:rsidRDefault="000C7B20" w:rsidP="002167A7">
      <w:pPr>
        <w:pStyle w:val="a8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67A7">
        <w:rPr>
          <w:rFonts w:ascii="Times New Roman" w:hAnsi="Times New Roman"/>
          <w:sz w:val="24"/>
          <w:szCs w:val="24"/>
        </w:rPr>
        <w:t xml:space="preserve">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 Консультирование по </w:t>
      </w:r>
      <w:r w:rsidRPr="002167A7">
        <w:rPr>
          <w:rFonts w:ascii="Times New Roman" w:hAnsi="Times New Roman"/>
          <w:sz w:val="24"/>
          <w:szCs w:val="24"/>
        </w:rPr>
        <w:lastRenderedPageBreak/>
        <w:t>вопросам противодействия коррупции обычно осуществляется в индивидуальном порядке.</w:t>
      </w:r>
    </w:p>
    <w:p w:rsidR="00302D35" w:rsidRPr="00C13B91" w:rsidRDefault="00302D35" w:rsidP="00C13B91">
      <w:pPr>
        <w:tabs>
          <w:tab w:val="left" w:pos="1418"/>
        </w:tabs>
        <w:suppressAutoHyphens w:val="0"/>
        <w:autoSpaceDE w:val="0"/>
        <w:autoSpaceDN w:val="0"/>
        <w:adjustRightInd w:val="0"/>
        <w:ind w:firstLine="567"/>
        <w:jc w:val="both"/>
        <w:rPr>
          <w:kern w:val="26"/>
          <w:lang w:eastAsia="en-US"/>
        </w:rPr>
      </w:pPr>
      <w:r w:rsidRPr="00C13B91">
        <w:rPr>
          <w:kern w:val="26"/>
          <w:lang w:eastAsia="en-US"/>
        </w:rPr>
        <w:t xml:space="preserve">Антикоррупционное консультирование обычно осуществляется в индивидуальном порядке. </w:t>
      </w:r>
    </w:p>
    <w:p w:rsidR="009D07AB" w:rsidRPr="00C13B91" w:rsidRDefault="009D07AB" w:rsidP="00C13B91">
      <w:pPr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kern w:val="26"/>
          <w:lang w:eastAsia="en-US"/>
        </w:rPr>
      </w:pPr>
      <w:r w:rsidRPr="00C13B91">
        <w:rPr>
          <w:bCs/>
          <w:kern w:val="26"/>
          <w:lang w:eastAsia="en-US"/>
        </w:rPr>
        <w:t>Федеральным законом</w:t>
      </w:r>
      <w:r w:rsidRPr="00C13B91">
        <w:rPr>
          <w:kern w:val="26"/>
          <w:lang w:eastAsia="en-US"/>
        </w:rPr>
        <w:t xml:space="preserve"> от 06.12.2011 № 402-ФЗ «О бухгалтерском учете» установлена обязанность для всех организаций </w:t>
      </w:r>
      <w:proofErr w:type="gramStart"/>
      <w:r w:rsidRPr="00C13B91">
        <w:rPr>
          <w:kern w:val="26"/>
          <w:lang w:eastAsia="en-US"/>
        </w:rPr>
        <w:t>осуществлять</w:t>
      </w:r>
      <w:proofErr w:type="gramEnd"/>
      <w:r w:rsidRPr="00C13B91">
        <w:rPr>
          <w:kern w:val="26"/>
          <w:lang w:eastAsia="en-US"/>
        </w:rPr>
        <w:t xml:space="preserve"> внутреннего контроля хозяйственных операций.</w:t>
      </w:r>
    </w:p>
    <w:p w:rsidR="009D07AB" w:rsidRPr="00C13B91" w:rsidRDefault="009D07AB" w:rsidP="00C13B91">
      <w:pPr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bCs/>
          <w:kern w:val="26"/>
          <w:lang w:eastAsia="en-US"/>
        </w:rPr>
      </w:pPr>
      <w:r w:rsidRPr="00C13B91">
        <w:rPr>
          <w:kern w:val="26"/>
          <w:lang w:eastAsia="en-US"/>
        </w:rPr>
        <w:t xml:space="preserve">Система внутреннего контроля может способствовать профилактике и выявлению коррупционных правонарушений в деятельности Школы. </w:t>
      </w:r>
    </w:p>
    <w:p w:rsidR="00E605FC" w:rsidRPr="00C13B91" w:rsidRDefault="00E605FC" w:rsidP="00C13B91">
      <w:pPr>
        <w:tabs>
          <w:tab w:val="left" w:pos="1418"/>
        </w:tabs>
        <w:suppressAutoHyphens w:val="0"/>
        <w:autoSpaceDE w:val="0"/>
        <w:autoSpaceDN w:val="0"/>
        <w:adjustRightInd w:val="0"/>
        <w:ind w:firstLine="567"/>
        <w:jc w:val="both"/>
        <w:rPr>
          <w:bCs/>
          <w:kern w:val="26"/>
          <w:lang w:eastAsia="en-US"/>
        </w:rPr>
      </w:pPr>
      <w:r w:rsidRPr="00C13B91">
        <w:rPr>
          <w:bCs/>
          <w:kern w:val="26"/>
          <w:lang w:eastAsia="en-US"/>
        </w:rPr>
        <w:t>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</w:t>
      </w:r>
    </w:p>
    <w:p w:rsidR="00E605FC" w:rsidRPr="00C13B91" w:rsidRDefault="00E605FC" w:rsidP="00C13B91">
      <w:pPr>
        <w:tabs>
          <w:tab w:val="left" w:pos="1418"/>
        </w:tabs>
        <w:suppressAutoHyphens w:val="0"/>
        <w:autoSpaceDE w:val="0"/>
        <w:autoSpaceDN w:val="0"/>
        <w:adjustRightInd w:val="0"/>
        <w:ind w:firstLine="567"/>
        <w:jc w:val="both"/>
        <w:rPr>
          <w:bCs/>
          <w:kern w:val="26"/>
          <w:lang w:eastAsia="en-US"/>
        </w:rPr>
      </w:pPr>
      <w:r w:rsidRPr="00C13B91">
        <w:rPr>
          <w:bCs/>
          <w:kern w:val="26"/>
          <w:lang w:eastAsia="en-US"/>
        </w:rPr>
        <w:t>Требования Антикоррупционной политики, учитываемые при формировании системы внутреннего контроля и аудита организации:</w:t>
      </w:r>
    </w:p>
    <w:p w:rsidR="00E605FC" w:rsidRPr="00C13B91" w:rsidRDefault="00E605FC" w:rsidP="00C13B91">
      <w:pPr>
        <w:ind w:firstLine="567"/>
        <w:jc w:val="both"/>
        <w:rPr>
          <w:rFonts w:cs="Calibri"/>
          <w:kern w:val="26"/>
          <w:lang w:eastAsia="en-US"/>
        </w:rPr>
      </w:pPr>
      <w:r w:rsidRPr="00C13B91">
        <w:rPr>
          <w:rFonts w:cs="Calibri"/>
          <w:kern w:val="26"/>
          <w:lang w:eastAsia="en-US"/>
        </w:rPr>
        <w:t>– 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E605FC" w:rsidRPr="00C13B91" w:rsidRDefault="00E605FC" w:rsidP="00C13B91">
      <w:pPr>
        <w:ind w:firstLine="567"/>
        <w:jc w:val="both"/>
        <w:rPr>
          <w:rFonts w:cs="Calibri"/>
          <w:kern w:val="26"/>
          <w:lang w:eastAsia="en-US"/>
        </w:rPr>
      </w:pPr>
      <w:r w:rsidRPr="00C13B91">
        <w:rPr>
          <w:rFonts w:cs="Calibri"/>
          <w:kern w:val="26"/>
          <w:lang w:eastAsia="en-US"/>
        </w:rPr>
        <w:t>– контроль документирования операций хозяйственной деятельности организации;</w:t>
      </w:r>
    </w:p>
    <w:p w:rsidR="00E605FC" w:rsidRPr="00C13B91" w:rsidRDefault="00E605FC" w:rsidP="00C13B91">
      <w:pPr>
        <w:ind w:firstLine="567"/>
        <w:jc w:val="both"/>
        <w:rPr>
          <w:rFonts w:cs="Calibri"/>
          <w:kern w:val="26"/>
          <w:lang w:eastAsia="en-US"/>
        </w:rPr>
      </w:pPr>
      <w:r w:rsidRPr="00C13B91">
        <w:rPr>
          <w:rFonts w:cs="Calibri"/>
          <w:kern w:val="26"/>
          <w:lang w:eastAsia="en-US"/>
        </w:rPr>
        <w:t>– проверка экономической обоснованности осуществляемых операций в сферах коррупционного риска.</w:t>
      </w:r>
    </w:p>
    <w:p w:rsidR="00E605FC" w:rsidRPr="00C13B91" w:rsidRDefault="00E605FC" w:rsidP="00C13B91">
      <w:pPr>
        <w:tabs>
          <w:tab w:val="left" w:pos="1701"/>
        </w:tabs>
        <w:suppressAutoHyphens w:val="0"/>
        <w:autoSpaceDE w:val="0"/>
        <w:autoSpaceDN w:val="0"/>
        <w:adjustRightInd w:val="0"/>
        <w:ind w:firstLine="567"/>
        <w:jc w:val="both"/>
        <w:rPr>
          <w:kern w:val="26"/>
          <w:lang w:eastAsia="en-US"/>
        </w:rPr>
      </w:pPr>
      <w:r w:rsidRPr="00C13B91">
        <w:rPr>
          <w:kern w:val="26"/>
          <w:lang w:eastAsia="en-US"/>
        </w:rPr>
        <w:t xml:space="preserve">Контроль документирования операций хозяйственной </w:t>
      </w:r>
      <w:proofErr w:type="gramStart"/>
      <w:r w:rsidRPr="00C13B91">
        <w:rPr>
          <w:kern w:val="26"/>
          <w:lang w:eastAsia="en-US"/>
        </w:rPr>
        <w:t>деятельности</w:t>
      </w:r>
      <w:proofErr w:type="gramEnd"/>
      <w:r w:rsidRPr="00C13B91">
        <w:rPr>
          <w:kern w:val="26"/>
          <w:lang w:eastAsia="en-US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 отчетности, уничтожение документов и отчетности ранее установленного срока и т. д.</w:t>
      </w:r>
    </w:p>
    <w:p w:rsidR="00302D35" w:rsidRPr="00302D35" w:rsidRDefault="00302D35" w:rsidP="00C13B91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619F" w:rsidRPr="00492C65" w:rsidRDefault="00E631D4" w:rsidP="000D619F">
      <w:pPr>
        <w:pStyle w:val="a8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11</w:t>
      </w:r>
      <w:r w:rsidR="000D619F" w:rsidRPr="00492C65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0D619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D619F" w:rsidRPr="00492C65">
        <w:rPr>
          <w:rFonts w:ascii="Times New Roman" w:hAnsi="Times New Roman"/>
          <w:b/>
          <w:sz w:val="24"/>
          <w:szCs w:val="24"/>
          <w:lang w:eastAsia="ru-RU"/>
        </w:rPr>
        <w:t xml:space="preserve">Порядок пересмотра и внесения изменений в антикоррупционную политику </w:t>
      </w:r>
    </w:p>
    <w:p w:rsidR="000D619F" w:rsidRPr="00492C65" w:rsidRDefault="000D619F" w:rsidP="000D619F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>В целях внесения изменений в антикоррупционную политику заявитель направляет обращение к директору Школы, в котором излагает причины и условия, послужившие основанием обращения.</w:t>
      </w:r>
    </w:p>
    <w:p w:rsidR="000D619F" w:rsidRPr="00492C65" w:rsidRDefault="000D619F" w:rsidP="000D619F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>Обращение заявителя подлежит рассмотрению комиссией по соблюдению требований к служебному поведению работников Школы и в течение 30 рабочих дней направляет ответ о результате рассмотрения обращения.</w:t>
      </w:r>
    </w:p>
    <w:p w:rsidR="000D619F" w:rsidRPr="00492C65" w:rsidRDefault="000D619F" w:rsidP="000D619F">
      <w:pPr>
        <w:pStyle w:val="a8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92C65">
        <w:rPr>
          <w:rFonts w:ascii="Times New Roman" w:hAnsi="Times New Roman"/>
          <w:sz w:val="24"/>
          <w:szCs w:val="24"/>
          <w:lang w:eastAsia="ru-RU"/>
        </w:rPr>
        <w:t>Положение об антикоррупционной политике размещается на информационных стендах в помещениях Школы и на официальном сайте Школы.</w:t>
      </w:r>
    </w:p>
    <w:p w:rsidR="000D619F" w:rsidRPr="00492C65" w:rsidRDefault="000D619F" w:rsidP="000D619F">
      <w:pPr>
        <w:rPr>
          <w:color w:val="FF0000"/>
        </w:rPr>
      </w:pPr>
    </w:p>
    <w:bookmarkEnd w:id="9"/>
    <w:bookmarkEnd w:id="10"/>
    <w:p w:rsidR="000D619F" w:rsidRPr="00492C65" w:rsidRDefault="000D619F" w:rsidP="000D619F">
      <w:pPr>
        <w:rPr>
          <w:color w:val="FF0000"/>
        </w:rPr>
      </w:pPr>
    </w:p>
    <w:sectPr w:rsidR="000D619F" w:rsidRPr="00492C65" w:rsidSect="001E02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9"/>
    <w:lvl w:ilvl="0">
      <w:start w:val="7"/>
      <w:numFmt w:val="decimal"/>
      <w:lvlText w:val="%1."/>
      <w:lvlJc w:val="left"/>
      <w:pPr>
        <w:tabs>
          <w:tab w:val="num" w:pos="557"/>
        </w:tabs>
        <w:ind w:left="1637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7">
    <w:nsid w:val="14164DAD"/>
    <w:multiLevelType w:val="hybridMultilevel"/>
    <w:tmpl w:val="6E985A14"/>
    <w:lvl w:ilvl="0" w:tplc="398E7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191C94"/>
    <w:multiLevelType w:val="hybridMultilevel"/>
    <w:tmpl w:val="2D3A5EB8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14035"/>
    <w:multiLevelType w:val="multilevel"/>
    <w:tmpl w:val="DDD0F9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578E18DD"/>
    <w:multiLevelType w:val="multilevel"/>
    <w:tmpl w:val="DDD0F9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580C1FDC"/>
    <w:multiLevelType w:val="hybridMultilevel"/>
    <w:tmpl w:val="F94A25CE"/>
    <w:lvl w:ilvl="0" w:tplc="00000001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A605E16"/>
    <w:multiLevelType w:val="hybridMultilevel"/>
    <w:tmpl w:val="7D6AC7EE"/>
    <w:lvl w:ilvl="0" w:tplc="2190D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411CA"/>
    <w:multiLevelType w:val="hybridMultilevel"/>
    <w:tmpl w:val="4F88976E"/>
    <w:lvl w:ilvl="0" w:tplc="00000001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4F1E0A"/>
    <w:multiLevelType w:val="hybridMultilevel"/>
    <w:tmpl w:val="33F6B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9E163D"/>
    <w:multiLevelType w:val="hybridMultilevel"/>
    <w:tmpl w:val="B41E5D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7"/>
  </w:num>
  <w:num w:numId="5">
    <w:abstractNumId w:val="8"/>
  </w:num>
  <w:num w:numId="6">
    <w:abstractNumId w:val="13"/>
  </w:num>
  <w:num w:numId="7">
    <w:abstractNumId w:val="12"/>
  </w:num>
  <w:num w:numId="8">
    <w:abstractNumId w:val="10"/>
  </w:num>
  <w:num w:numId="9">
    <w:abstractNumId w:val="0"/>
  </w:num>
  <w:num w:numId="10">
    <w:abstractNumId w:val="1"/>
  </w:num>
  <w:num w:numId="11">
    <w:abstractNumId w:val="4"/>
  </w:num>
  <w:num w:numId="12">
    <w:abstractNumId w:val="5"/>
  </w:num>
  <w:num w:numId="13">
    <w:abstractNumId w:val="6"/>
  </w:num>
  <w:num w:numId="14">
    <w:abstractNumId w:val="2"/>
  </w:num>
  <w:num w:numId="15">
    <w:abstractNumId w:val="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5B"/>
    <w:rsid w:val="00007DFC"/>
    <w:rsid w:val="000317D0"/>
    <w:rsid w:val="000325E8"/>
    <w:rsid w:val="00054877"/>
    <w:rsid w:val="00064109"/>
    <w:rsid w:val="00074CE4"/>
    <w:rsid w:val="00091AE3"/>
    <w:rsid w:val="0009302D"/>
    <w:rsid w:val="000B29FA"/>
    <w:rsid w:val="000C5F30"/>
    <w:rsid w:val="000C6744"/>
    <w:rsid w:val="000C7B20"/>
    <w:rsid w:val="000D619F"/>
    <w:rsid w:val="00101EB9"/>
    <w:rsid w:val="0012097D"/>
    <w:rsid w:val="001406E0"/>
    <w:rsid w:val="00147C77"/>
    <w:rsid w:val="001522E0"/>
    <w:rsid w:val="00170F1B"/>
    <w:rsid w:val="00176FA9"/>
    <w:rsid w:val="001A0728"/>
    <w:rsid w:val="001A66BE"/>
    <w:rsid w:val="001A6FF5"/>
    <w:rsid w:val="001C6DA7"/>
    <w:rsid w:val="001E024A"/>
    <w:rsid w:val="001F48A8"/>
    <w:rsid w:val="002167A7"/>
    <w:rsid w:val="00220A06"/>
    <w:rsid w:val="0024553B"/>
    <w:rsid w:val="002522DB"/>
    <w:rsid w:val="00261585"/>
    <w:rsid w:val="00285679"/>
    <w:rsid w:val="002861E6"/>
    <w:rsid w:val="00295228"/>
    <w:rsid w:val="002B325B"/>
    <w:rsid w:val="002B5A47"/>
    <w:rsid w:val="002C23D5"/>
    <w:rsid w:val="002C634F"/>
    <w:rsid w:val="002C71D2"/>
    <w:rsid w:val="002D1804"/>
    <w:rsid w:val="002E15DB"/>
    <w:rsid w:val="002E5DB1"/>
    <w:rsid w:val="00302D35"/>
    <w:rsid w:val="00343B2F"/>
    <w:rsid w:val="00357F78"/>
    <w:rsid w:val="003600DB"/>
    <w:rsid w:val="003A44E5"/>
    <w:rsid w:val="003B3D2C"/>
    <w:rsid w:val="003B5460"/>
    <w:rsid w:val="003C1DC2"/>
    <w:rsid w:val="003C6C09"/>
    <w:rsid w:val="003E1999"/>
    <w:rsid w:val="003F06BD"/>
    <w:rsid w:val="003F622E"/>
    <w:rsid w:val="0040533F"/>
    <w:rsid w:val="004073F4"/>
    <w:rsid w:val="00427EA7"/>
    <w:rsid w:val="00445DCA"/>
    <w:rsid w:val="00463671"/>
    <w:rsid w:val="00464DA3"/>
    <w:rsid w:val="00483761"/>
    <w:rsid w:val="0049009A"/>
    <w:rsid w:val="00492C9C"/>
    <w:rsid w:val="004A6931"/>
    <w:rsid w:val="004B53AF"/>
    <w:rsid w:val="004F3D65"/>
    <w:rsid w:val="00501BD6"/>
    <w:rsid w:val="00502B50"/>
    <w:rsid w:val="00513F98"/>
    <w:rsid w:val="00524DAE"/>
    <w:rsid w:val="00527C91"/>
    <w:rsid w:val="00547B8B"/>
    <w:rsid w:val="00557CBF"/>
    <w:rsid w:val="00581148"/>
    <w:rsid w:val="005A45D0"/>
    <w:rsid w:val="005A7DD9"/>
    <w:rsid w:val="005C1E9E"/>
    <w:rsid w:val="005D5D49"/>
    <w:rsid w:val="005E7B71"/>
    <w:rsid w:val="005F07C4"/>
    <w:rsid w:val="005F1F13"/>
    <w:rsid w:val="005F3D43"/>
    <w:rsid w:val="00616061"/>
    <w:rsid w:val="006302E6"/>
    <w:rsid w:val="00651E13"/>
    <w:rsid w:val="00656F14"/>
    <w:rsid w:val="00676008"/>
    <w:rsid w:val="006D1D86"/>
    <w:rsid w:val="006E385F"/>
    <w:rsid w:val="006E40EE"/>
    <w:rsid w:val="006F69E1"/>
    <w:rsid w:val="006F7E91"/>
    <w:rsid w:val="00707226"/>
    <w:rsid w:val="0071211B"/>
    <w:rsid w:val="0078070E"/>
    <w:rsid w:val="00796751"/>
    <w:rsid w:val="007D372D"/>
    <w:rsid w:val="007F0CDA"/>
    <w:rsid w:val="007F5431"/>
    <w:rsid w:val="00807F0F"/>
    <w:rsid w:val="0082245D"/>
    <w:rsid w:val="00857E89"/>
    <w:rsid w:val="0086449C"/>
    <w:rsid w:val="0086611B"/>
    <w:rsid w:val="008719A4"/>
    <w:rsid w:val="008A05B4"/>
    <w:rsid w:val="008C3FE0"/>
    <w:rsid w:val="008C7267"/>
    <w:rsid w:val="008D305D"/>
    <w:rsid w:val="008F68BC"/>
    <w:rsid w:val="00923EC2"/>
    <w:rsid w:val="00924F9E"/>
    <w:rsid w:val="00942359"/>
    <w:rsid w:val="00956619"/>
    <w:rsid w:val="0096414C"/>
    <w:rsid w:val="009811B8"/>
    <w:rsid w:val="009815D4"/>
    <w:rsid w:val="00981686"/>
    <w:rsid w:val="009914F6"/>
    <w:rsid w:val="00991D05"/>
    <w:rsid w:val="00993351"/>
    <w:rsid w:val="00995EA5"/>
    <w:rsid w:val="009A4C44"/>
    <w:rsid w:val="009A5AF0"/>
    <w:rsid w:val="009D07AB"/>
    <w:rsid w:val="009D49D1"/>
    <w:rsid w:val="009E078C"/>
    <w:rsid w:val="009F7944"/>
    <w:rsid w:val="00A06F3A"/>
    <w:rsid w:val="00A366EF"/>
    <w:rsid w:val="00A47284"/>
    <w:rsid w:val="00A8174D"/>
    <w:rsid w:val="00AD4C49"/>
    <w:rsid w:val="00AF4F06"/>
    <w:rsid w:val="00AF7678"/>
    <w:rsid w:val="00B002B6"/>
    <w:rsid w:val="00B03455"/>
    <w:rsid w:val="00B130C0"/>
    <w:rsid w:val="00B15027"/>
    <w:rsid w:val="00B3493C"/>
    <w:rsid w:val="00B61A3D"/>
    <w:rsid w:val="00B74849"/>
    <w:rsid w:val="00B82E5D"/>
    <w:rsid w:val="00B85D6D"/>
    <w:rsid w:val="00B904CC"/>
    <w:rsid w:val="00B91C60"/>
    <w:rsid w:val="00BA0E8F"/>
    <w:rsid w:val="00BA27C3"/>
    <w:rsid w:val="00BC2C34"/>
    <w:rsid w:val="00BF63D9"/>
    <w:rsid w:val="00C07451"/>
    <w:rsid w:val="00C13B91"/>
    <w:rsid w:val="00C40434"/>
    <w:rsid w:val="00C76120"/>
    <w:rsid w:val="00C76BE2"/>
    <w:rsid w:val="00C77837"/>
    <w:rsid w:val="00CA6252"/>
    <w:rsid w:val="00CB4495"/>
    <w:rsid w:val="00CB66EC"/>
    <w:rsid w:val="00CC3976"/>
    <w:rsid w:val="00CF1864"/>
    <w:rsid w:val="00D26BB7"/>
    <w:rsid w:val="00D31F09"/>
    <w:rsid w:val="00D46021"/>
    <w:rsid w:val="00D57E2C"/>
    <w:rsid w:val="00D64069"/>
    <w:rsid w:val="00D75176"/>
    <w:rsid w:val="00D77888"/>
    <w:rsid w:val="00D94509"/>
    <w:rsid w:val="00DA538A"/>
    <w:rsid w:val="00DB48B8"/>
    <w:rsid w:val="00DE3078"/>
    <w:rsid w:val="00DF3CB1"/>
    <w:rsid w:val="00E11C78"/>
    <w:rsid w:val="00E16A99"/>
    <w:rsid w:val="00E16BBE"/>
    <w:rsid w:val="00E24F73"/>
    <w:rsid w:val="00E308C4"/>
    <w:rsid w:val="00E605DE"/>
    <w:rsid w:val="00E605FC"/>
    <w:rsid w:val="00E61F22"/>
    <w:rsid w:val="00E631D4"/>
    <w:rsid w:val="00ED2622"/>
    <w:rsid w:val="00ED5257"/>
    <w:rsid w:val="00EE4CCD"/>
    <w:rsid w:val="00EF30E5"/>
    <w:rsid w:val="00EF5D0F"/>
    <w:rsid w:val="00F114F2"/>
    <w:rsid w:val="00F26E0A"/>
    <w:rsid w:val="00F33A9C"/>
    <w:rsid w:val="00F57C1C"/>
    <w:rsid w:val="00F64E14"/>
    <w:rsid w:val="00FA40EA"/>
    <w:rsid w:val="00FC3E8D"/>
    <w:rsid w:val="00FD03DD"/>
    <w:rsid w:val="00FD1ADE"/>
    <w:rsid w:val="00FE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06F3A"/>
    <w:pPr>
      <w:keepNext/>
      <w:tabs>
        <w:tab w:val="num" w:pos="0"/>
      </w:tabs>
      <w:ind w:firstLine="624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1D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ody Text Indent"/>
    <w:basedOn w:val="a"/>
    <w:link w:val="a5"/>
    <w:rsid w:val="00ED5257"/>
    <w:pPr>
      <w:suppressAutoHyphens w:val="0"/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D52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E0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74CE4"/>
    <w:pPr>
      <w:ind w:left="720"/>
      <w:contextualSpacing/>
    </w:pPr>
  </w:style>
  <w:style w:type="paragraph" w:styleId="a8">
    <w:name w:val="No Spacing"/>
    <w:uiPriority w:val="1"/>
    <w:qFormat/>
    <w:rsid w:val="00B85D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06F3A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06F3A"/>
    <w:pPr>
      <w:keepNext/>
      <w:tabs>
        <w:tab w:val="num" w:pos="0"/>
      </w:tabs>
      <w:ind w:firstLine="624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1D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ody Text Indent"/>
    <w:basedOn w:val="a"/>
    <w:link w:val="a5"/>
    <w:rsid w:val="00ED5257"/>
    <w:pPr>
      <w:suppressAutoHyphens w:val="0"/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D52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E0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74CE4"/>
    <w:pPr>
      <w:ind w:left="720"/>
      <w:contextualSpacing/>
    </w:pPr>
  </w:style>
  <w:style w:type="paragraph" w:styleId="a8">
    <w:name w:val="No Spacing"/>
    <w:uiPriority w:val="1"/>
    <w:qFormat/>
    <w:rsid w:val="00B85D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06F3A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11</Pages>
  <Words>4134</Words>
  <Characters>23565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68</cp:revision>
  <dcterms:created xsi:type="dcterms:W3CDTF">2018-06-22T10:28:00Z</dcterms:created>
  <dcterms:modified xsi:type="dcterms:W3CDTF">2018-06-25T10:01:00Z</dcterms:modified>
</cp:coreProperties>
</file>